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CE89" w14:textId="77777777" w:rsidR="00B82D6B" w:rsidRDefault="00B82D6B" w:rsidP="00B82D6B">
      <w:pPr>
        <w:jc w:val="center"/>
        <w:rPr>
          <w:sz w:val="28"/>
          <w:szCs w:val="28"/>
          <w:u w:val="single"/>
        </w:rPr>
      </w:pPr>
    </w:p>
    <w:p w14:paraId="25F860AC" w14:textId="77777777" w:rsidR="00B82D6B" w:rsidRDefault="00B82D6B" w:rsidP="00B82D6B">
      <w:pPr>
        <w:jc w:val="center"/>
        <w:rPr>
          <w:sz w:val="28"/>
          <w:szCs w:val="28"/>
          <w:u w:val="single"/>
        </w:rPr>
      </w:pPr>
    </w:p>
    <w:p w14:paraId="7EE7EE4F" w14:textId="77777777" w:rsidR="00B82D6B" w:rsidRDefault="00B82D6B" w:rsidP="00B82D6B">
      <w:pPr>
        <w:jc w:val="center"/>
        <w:rPr>
          <w:sz w:val="28"/>
          <w:szCs w:val="28"/>
          <w:u w:val="single"/>
        </w:rPr>
      </w:pPr>
    </w:p>
    <w:p w14:paraId="22AE4AA8" w14:textId="77777777" w:rsidR="00B82D6B" w:rsidRDefault="00B82D6B" w:rsidP="00B82D6B">
      <w:pPr>
        <w:jc w:val="center"/>
        <w:rPr>
          <w:sz w:val="28"/>
          <w:szCs w:val="28"/>
          <w:u w:val="single"/>
        </w:rPr>
      </w:pPr>
    </w:p>
    <w:p w14:paraId="1372CF8C" w14:textId="77777777" w:rsidR="00B82D6B" w:rsidRDefault="00B82D6B" w:rsidP="00B82D6B">
      <w:pPr>
        <w:jc w:val="center"/>
        <w:rPr>
          <w:sz w:val="28"/>
          <w:szCs w:val="28"/>
          <w:u w:val="single"/>
        </w:rPr>
      </w:pPr>
    </w:p>
    <w:p w14:paraId="3690F066" w14:textId="77777777" w:rsidR="00B82D6B" w:rsidRDefault="00B82D6B" w:rsidP="00B82D6B">
      <w:pPr>
        <w:jc w:val="center"/>
        <w:rPr>
          <w:sz w:val="28"/>
          <w:szCs w:val="28"/>
          <w:u w:val="single"/>
        </w:rPr>
      </w:pPr>
    </w:p>
    <w:p w14:paraId="716337EB" w14:textId="77777777" w:rsidR="00B82D6B" w:rsidRDefault="00B82D6B" w:rsidP="00B82D6B">
      <w:pPr>
        <w:jc w:val="center"/>
        <w:rPr>
          <w:sz w:val="28"/>
          <w:szCs w:val="28"/>
          <w:u w:val="single"/>
        </w:rPr>
      </w:pPr>
    </w:p>
    <w:p w14:paraId="06651B6D" w14:textId="77777777" w:rsidR="00B82D6B" w:rsidRDefault="00B82D6B" w:rsidP="00B82D6B">
      <w:pPr>
        <w:jc w:val="center"/>
        <w:rPr>
          <w:sz w:val="28"/>
          <w:szCs w:val="28"/>
          <w:u w:val="single"/>
        </w:rPr>
      </w:pPr>
    </w:p>
    <w:p w14:paraId="6FD9CB2F" w14:textId="77777777" w:rsidR="00B82D6B" w:rsidRDefault="00B82D6B" w:rsidP="00B82D6B">
      <w:pPr>
        <w:jc w:val="center"/>
        <w:rPr>
          <w:sz w:val="28"/>
          <w:szCs w:val="28"/>
          <w:u w:val="single"/>
        </w:rPr>
      </w:pPr>
    </w:p>
    <w:p w14:paraId="1154B8D2" w14:textId="77777777" w:rsidR="00B82D6B" w:rsidRDefault="00B82D6B" w:rsidP="00B82D6B">
      <w:pPr>
        <w:jc w:val="center"/>
        <w:rPr>
          <w:b/>
          <w:bCs/>
          <w:sz w:val="28"/>
          <w:szCs w:val="28"/>
          <w:u w:val="single"/>
        </w:rPr>
      </w:pPr>
      <w:r>
        <w:rPr>
          <w:b/>
          <w:bCs/>
          <w:sz w:val="28"/>
          <w:szCs w:val="28"/>
          <w:u w:val="single"/>
        </w:rPr>
        <w:t>РЕГИОНАЛЬНОЕ ОТРАСЛЕВОЕ СОГЛАШЕНИЕ</w:t>
      </w:r>
    </w:p>
    <w:p w14:paraId="7A4315BF" w14:textId="77777777" w:rsidR="00B82D6B" w:rsidRDefault="00B82D6B" w:rsidP="00B82D6B">
      <w:pPr>
        <w:jc w:val="center"/>
        <w:rPr>
          <w:b/>
          <w:sz w:val="28"/>
          <w:szCs w:val="28"/>
        </w:rPr>
      </w:pPr>
    </w:p>
    <w:p w14:paraId="7AA628D5" w14:textId="6AA36FDA" w:rsidR="00B82D6B" w:rsidRDefault="00B82D6B" w:rsidP="00B82D6B">
      <w:pPr>
        <w:jc w:val="center"/>
        <w:rPr>
          <w:b/>
          <w:bCs/>
          <w:sz w:val="28"/>
          <w:szCs w:val="28"/>
        </w:rPr>
      </w:pPr>
      <w:r>
        <w:rPr>
          <w:b/>
          <w:bCs/>
          <w:sz w:val="28"/>
          <w:szCs w:val="28"/>
        </w:rPr>
        <w:t xml:space="preserve">МЕЖДУ </w:t>
      </w:r>
      <w:r w:rsidR="009D4E04">
        <w:rPr>
          <w:b/>
          <w:bCs/>
          <w:sz w:val="28"/>
          <w:szCs w:val="28"/>
        </w:rPr>
        <w:t>МИНИСТЕРСТВОМ ЗДРАВООХРАНЕНИЯ</w:t>
      </w:r>
      <w:r>
        <w:rPr>
          <w:b/>
          <w:bCs/>
          <w:sz w:val="28"/>
          <w:szCs w:val="28"/>
        </w:rPr>
        <w:t xml:space="preserve"> </w:t>
      </w:r>
    </w:p>
    <w:p w14:paraId="53797BAC" w14:textId="255E5183" w:rsidR="00B82D6B" w:rsidRDefault="00B82D6B" w:rsidP="00B82D6B">
      <w:pPr>
        <w:jc w:val="center"/>
        <w:rPr>
          <w:b/>
          <w:bCs/>
          <w:sz w:val="28"/>
          <w:szCs w:val="28"/>
        </w:rPr>
      </w:pPr>
      <w:r>
        <w:rPr>
          <w:b/>
          <w:bCs/>
          <w:sz w:val="28"/>
          <w:szCs w:val="28"/>
        </w:rPr>
        <w:t xml:space="preserve">ЯРОСЛАВСКОЙ ОБЛАСТИ  </w:t>
      </w:r>
    </w:p>
    <w:p w14:paraId="768A5EE8" w14:textId="1093DFE0" w:rsidR="00B82D6B" w:rsidRDefault="00B82D6B" w:rsidP="00B82D6B">
      <w:pPr>
        <w:jc w:val="center"/>
        <w:rPr>
          <w:b/>
          <w:bCs/>
          <w:sz w:val="28"/>
          <w:szCs w:val="28"/>
        </w:rPr>
      </w:pPr>
      <w:r>
        <w:rPr>
          <w:b/>
          <w:bCs/>
          <w:sz w:val="28"/>
          <w:szCs w:val="28"/>
        </w:rPr>
        <w:t xml:space="preserve">И </w:t>
      </w:r>
      <w:r w:rsidR="0099428E">
        <w:rPr>
          <w:b/>
          <w:bCs/>
          <w:sz w:val="28"/>
          <w:szCs w:val="28"/>
        </w:rPr>
        <w:t xml:space="preserve">ЯРОСЛАВСКОЙ </w:t>
      </w:r>
      <w:r>
        <w:rPr>
          <w:b/>
          <w:bCs/>
          <w:sz w:val="28"/>
          <w:szCs w:val="28"/>
        </w:rPr>
        <w:t>ОБЛАСТНОЙ ОРГАНИЗАЦИЕЙ ПРОФ</w:t>
      </w:r>
      <w:r w:rsidR="0099428E">
        <w:rPr>
          <w:b/>
          <w:bCs/>
          <w:sz w:val="28"/>
          <w:szCs w:val="28"/>
        </w:rPr>
        <w:t xml:space="preserve">ЕССИОНАЛЬНОГО </w:t>
      </w:r>
      <w:r>
        <w:rPr>
          <w:b/>
          <w:bCs/>
          <w:sz w:val="28"/>
          <w:szCs w:val="28"/>
        </w:rPr>
        <w:t xml:space="preserve">СОЮЗА </w:t>
      </w:r>
    </w:p>
    <w:p w14:paraId="3567D9ED" w14:textId="77777777" w:rsidR="00B82D6B" w:rsidRDefault="00B82D6B" w:rsidP="00B82D6B">
      <w:pPr>
        <w:jc w:val="center"/>
        <w:rPr>
          <w:b/>
          <w:bCs/>
          <w:sz w:val="28"/>
          <w:szCs w:val="28"/>
        </w:rPr>
      </w:pPr>
      <w:r>
        <w:rPr>
          <w:b/>
          <w:bCs/>
          <w:sz w:val="28"/>
          <w:szCs w:val="28"/>
        </w:rPr>
        <w:t>РАБОТНИКОВ ЗДРАВООХРАНЕНИЯ</w:t>
      </w:r>
    </w:p>
    <w:p w14:paraId="6C202572" w14:textId="6AB8C0DB" w:rsidR="00B82D6B" w:rsidRDefault="00B82D6B" w:rsidP="00B82D6B">
      <w:pPr>
        <w:jc w:val="center"/>
        <w:rPr>
          <w:b/>
          <w:bCs/>
          <w:sz w:val="28"/>
          <w:szCs w:val="28"/>
        </w:rPr>
      </w:pPr>
      <w:r>
        <w:rPr>
          <w:b/>
          <w:bCs/>
          <w:sz w:val="28"/>
          <w:szCs w:val="28"/>
        </w:rPr>
        <w:t xml:space="preserve"> РОССИЙСКОЙ ФЕДЕРАЦИИ НА 20</w:t>
      </w:r>
      <w:r w:rsidR="006C5AAA">
        <w:rPr>
          <w:b/>
          <w:bCs/>
          <w:sz w:val="28"/>
          <w:szCs w:val="28"/>
        </w:rPr>
        <w:t>2</w:t>
      </w:r>
      <w:r w:rsidR="009D4E04">
        <w:rPr>
          <w:b/>
          <w:bCs/>
          <w:sz w:val="28"/>
          <w:szCs w:val="28"/>
        </w:rPr>
        <w:t>4</w:t>
      </w:r>
      <w:r>
        <w:rPr>
          <w:b/>
          <w:bCs/>
          <w:sz w:val="28"/>
          <w:szCs w:val="28"/>
        </w:rPr>
        <w:t>-202</w:t>
      </w:r>
      <w:r w:rsidR="009D4E04">
        <w:rPr>
          <w:b/>
          <w:bCs/>
          <w:sz w:val="28"/>
          <w:szCs w:val="28"/>
        </w:rPr>
        <w:t>7</w:t>
      </w:r>
      <w:r>
        <w:rPr>
          <w:b/>
          <w:bCs/>
          <w:sz w:val="28"/>
          <w:szCs w:val="28"/>
        </w:rPr>
        <w:t xml:space="preserve"> ГГ.</w:t>
      </w:r>
    </w:p>
    <w:p w14:paraId="28498A24" w14:textId="77777777" w:rsidR="00B82D6B" w:rsidRDefault="00B82D6B" w:rsidP="00B82D6B">
      <w:pPr>
        <w:jc w:val="center"/>
        <w:rPr>
          <w:b/>
          <w:sz w:val="28"/>
          <w:szCs w:val="28"/>
        </w:rPr>
      </w:pPr>
    </w:p>
    <w:p w14:paraId="28454725" w14:textId="691150E3" w:rsidR="00C1409B" w:rsidRDefault="00C1409B">
      <w:pPr>
        <w:suppressAutoHyphens w:val="0"/>
        <w:spacing w:after="200" w:line="276" w:lineRule="auto"/>
        <w:rPr>
          <w:b/>
          <w:sz w:val="28"/>
          <w:szCs w:val="28"/>
        </w:rPr>
      </w:pPr>
      <w:r>
        <w:rPr>
          <w:b/>
          <w:sz w:val="28"/>
          <w:szCs w:val="28"/>
        </w:rPr>
        <w:br w:type="page"/>
      </w:r>
    </w:p>
    <w:p w14:paraId="640F3DCB" w14:textId="77777777" w:rsidR="00B82D6B" w:rsidRDefault="00B82D6B" w:rsidP="00B82D6B">
      <w:pPr>
        <w:pStyle w:val="4"/>
        <w:jc w:val="center"/>
      </w:pPr>
      <w:r>
        <w:lastRenderedPageBreak/>
        <w:t>I. ОБЩИЕ ПОЛОЖЕНИЯ</w:t>
      </w:r>
    </w:p>
    <w:p w14:paraId="37C28510" w14:textId="0E10872A" w:rsidR="00B82D6B" w:rsidRPr="0099428E" w:rsidRDefault="00B82D6B" w:rsidP="00461FDD">
      <w:pPr>
        <w:ind w:firstLine="709"/>
        <w:jc w:val="both"/>
        <w:rPr>
          <w:color w:val="000000" w:themeColor="text1"/>
        </w:rPr>
      </w:pPr>
      <w:r w:rsidRPr="0099428E">
        <w:rPr>
          <w:color w:val="000000" w:themeColor="text1"/>
        </w:rPr>
        <w:t>1.1. Настоящее Регионально</w:t>
      </w:r>
      <w:r w:rsidR="00C26508" w:rsidRPr="0099428E">
        <w:rPr>
          <w:color w:val="000000" w:themeColor="text1"/>
        </w:rPr>
        <w:t>е отраслевое соглашение (далее –</w:t>
      </w:r>
      <w:r w:rsidRPr="0099428E">
        <w:rPr>
          <w:color w:val="000000" w:themeColor="text1"/>
        </w:rPr>
        <w:t xml:space="preserve"> Соглашение) разработано в соответствии с Конституцией Российской Федерации, Трудовым кодексом Российской Федерации</w:t>
      </w:r>
      <w:r w:rsidR="00915C3A" w:rsidRPr="0099428E">
        <w:rPr>
          <w:color w:val="000000" w:themeColor="text1"/>
        </w:rPr>
        <w:t xml:space="preserve"> (далее – ТК РФ)</w:t>
      </w:r>
      <w:r w:rsidRPr="0099428E">
        <w:rPr>
          <w:color w:val="000000" w:themeColor="text1"/>
        </w:rPr>
        <w:t xml:space="preserve">, Федеральными законами </w:t>
      </w:r>
      <w:r w:rsidR="0016394B" w:rsidRPr="0099428E">
        <w:rPr>
          <w:color w:val="000000" w:themeColor="text1"/>
        </w:rPr>
        <w:t xml:space="preserve">от 21.11.2011 № 323-ФЗ </w:t>
      </w:r>
      <w:r w:rsidRPr="0099428E">
        <w:rPr>
          <w:color w:val="000000" w:themeColor="text1"/>
        </w:rPr>
        <w:t xml:space="preserve">«Об основах охраны здоровья граждан в Российской Федерации», </w:t>
      </w:r>
      <w:r w:rsidR="0016394B" w:rsidRPr="0099428E">
        <w:rPr>
          <w:color w:val="000000" w:themeColor="text1"/>
        </w:rPr>
        <w:t xml:space="preserve">от 12.01.1996 № 10-ФЗ </w:t>
      </w:r>
      <w:r w:rsidRPr="0099428E">
        <w:rPr>
          <w:color w:val="000000" w:themeColor="text1"/>
        </w:rPr>
        <w:t>«О профессиональных союзах, их правах и гарантиях деятельности»</w:t>
      </w:r>
      <w:r w:rsidR="0016394B" w:rsidRPr="0099428E">
        <w:rPr>
          <w:color w:val="000000" w:themeColor="text1"/>
        </w:rPr>
        <w:t xml:space="preserve"> (далее – Федеральный закон «О профессиональных союзах, их правах и гарантиях деятельности»)</w:t>
      </w:r>
      <w:r w:rsidRPr="0099428E">
        <w:rPr>
          <w:color w:val="000000" w:themeColor="text1"/>
        </w:rPr>
        <w:t xml:space="preserve">, </w:t>
      </w:r>
      <w:r w:rsidR="0016394B" w:rsidRPr="0099428E">
        <w:rPr>
          <w:color w:val="000000" w:themeColor="text1"/>
        </w:rPr>
        <w:t xml:space="preserve">от 06.10.1999 № 184-ФЗ </w:t>
      </w:r>
      <w:r w:rsidRPr="0099428E">
        <w:rPr>
          <w:color w:val="000000" w:themeColor="text1"/>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9506E9" w:rsidRPr="0099428E">
        <w:rPr>
          <w:color w:val="000000" w:themeColor="text1"/>
        </w:rPr>
        <w:t>Законом Российской Федерации</w:t>
      </w:r>
      <w:r w:rsidR="0016394B" w:rsidRPr="0099428E">
        <w:rPr>
          <w:color w:val="000000" w:themeColor="text1"/>
        </w:rPr>
        <w:t xml:space="preserve"> от 19.04.1991 № 1032-1 </w:t>
      </w:r>
      <w:r w:rsidR="009506E9" w:rsidRPr="0099428E">
        <w:rPr>
          <w:color w:val="000000" w:themeColor="text1"/>
        </w:rPr>
        <w:br/>
      </w:r>
      <w:r w:rsidRPr="0099428E">
        <w:rPr>
          <w:color w:val="000000" w:themeColor="text1"/>
        </w:rPr>
        <w:t>«О занятости населения в Российской Федерации»</w:t>
      </w:r>
      <w:r w:rsidR="009A7A78" w:rsidRPr="0099428E">
        <w:rPr>
          <w:color w:val="000000" w:themeColor="text1"/>
        </w:rPr>
        <w:t xml:space="preserve"> </w:t>
      </w:r>
      <w:r w:rsidR="009506E9" w:rsidRPr="0099428E">
        <w:rPr>
          <w:color w:val="000000" w:themeColor="text1"/>
        </w:rPr>
        <w:t>(</w:t>
      </w:r>
      <w:r w:rsidR="00C26508" w:rsidRPr="0099428E">
        <w:rPr>
          <w:color w:val="000000" w:themeColor="text1"/>
        </w:rPr>
        <w:t>далее –</w:t>
      </w:r>
      <w:r w:rsidR="009506E9" w:rsidRPr="0099428E">
        <w:rPr>
          <w:color w:val="000000" w:themeColor="text1"/>
        </w:rPr>
        <w:t xml:space="preserve"> Законом «О занятости населения в Российской Федерации»)</w:t>
      </w:r>
      <w:r w:rsidRPr="0099428E">
        <w:rPr>
          <w:color w:val="000000" w:themeColor="text1"/>
        </w:rPr>
        <w:t xml:space="preserve">, Генеральным соглашением между общероссийскими объединениями профсоюзов, работодателей и Правительством Российской Федерации, Региональным трехсторонним соглашением между Правительством Ярославской области, некоммерческим партнерством «Экономический Совет Ярославской области» (Объединение работодателей Ярославской области) и Союзом «Объединение организаций профсоюзов Ярославской области», Отраслевым соглашением по Федеральным государственным учреждениям, находящимся в ведении Министерства здравоохранения  Российской Федерации,   иными нормативными правовыми  актами Российской Федерации  и Ярославской области и направлено на обеспечение стабильности и  эффективной  деятельности государственных медицинских и фармацевтических организаций Ярославской области, подведомственных </w:t>
      </w:r>
      <w:r w:rsidR="009D4E04">
        <w:rPr>
          <w:color w:val="000000" w:themeColor="text1"/>
        </w:rPr>
        <w:t>министерству</w:t>
      </w:r>
      <w:r w:rsidRPr="0099428E">
        <w:rPr>
          <w:color w:val="000000" w:themeColor="text1"/>
        </w:rPr>
        <w:t xml:space="preserve"> здравоохранения </w:t>
      </w:r>
      <w:r w:rsidR="00C26508" w:rsidRPr="0099428E">
        <w:rPr>
          <w:color w:val="000000" w:themeColor="text1"/>
        </w:rPr>
        <w:t>Ярославской области (далее –</w:t>
      </w:r>
      <w:r w:rsidRPr="0099428E">
        <w:rPr>
          <w:color w:val="000000" w:themeColor="text1"/>
        </w:rPr>
        <w:t xml:space="preserve"> организации), решение трудовых, социальных и профессиональных проблем работников организаций.</w:t>
      </w:r>
    </w:p>
    <w:p w14:paraId="3C779B5E" w14:textId="2B1E17D2" w:rsidR="00B82D6B" w:rsidRPr="0099428E" w:rsidRDefault="00B82D6B" w:rsidP="00461FDD">
      <w:pPr>
        <w:ind w:firstLine="709"/>
        <w:jc w:val="both"/>
        <w:rPr>
          <w:color w:val="000000" w:themeColor="text1"/>
        </w:rPr>
      </w:pPr>
      <w:r w:rsidRPr="0099428E">
        <w:rPr>
          <w:color w:val="000000" w:themeColor="text1"/>
        </w:rPr>
        <w:t>1.2</w:t>
      </w:r>
      <w:r w:rsidRPr="0099428E">
        <w:rPr>
          <w:bCs/>
          <w:color w:val="000000" w:themeColor="text1"/>
        </w:rPr>
        <w:t xml:space="preserve">. </w:t>
      </w:r>
      <w:r w:rsidRPr="0099428E">
        <w:rPr>
          <w:color w:val="000000" w:themeColor="text1"/>
        </w:rPr>
        <w:t>Сторонами Соглашения являются работники организаций в лице их представителя – Ярославской областной организации проф</w:t>
      </w:r>
      <w:r w:rsidR="009D4E04">
        <w:rPr>
          <w:color w:val="000000" w:themeColor="text1"/>
        </w:rPr>
        <w:t xml:space="preserve">ессионального </w:t>
      </w:r>
      <w:r w:rsidRPr="0099428E">
        <w:rPr>
          <w:color w:val="000000" w:themeColor="text1"/>
        </w:rPr>
        <w:t>союза работников здравоохранен</w:t>
      </w:r>
      <w:r w:rsidR="00C26508" w:rsidRPr="0099428E">
        <w:rPr>
          <w:color w:val="000000" w:themeColor="text1"/>
        </w:rPr>
        <w:t>ия Российской Федерации (далее –</w:t>
      </w:r>
      <w:r w:rsidRPr="0099428E">
        <w:rPr>
          <w:color w:val="000000" w:themeColor="text1"/>
        </w:rPr>
        <w:t xml:space="preserve"> </w:t>
      </w:r>
      <w:r w:rsidR="009D4E04">
        <w:rPr>
          <w:color w:val="000000" w:themeColor="text1"/>
        </w:rPr>
        <w:t>ЯООПРЗ РФ</w:t>
      </w:r>
      <w:r w:rsidRPr="0099428E">
        <w:rPr>
          <w:color w:val="000000" w:themeColor="text1"/>
        </w:rPr>
        <w:t xml:space="preserve">) и работодатели в лице представителя – </w:t>
      </w:r>
      <w:r w:rsidR="009D4E04">
        <w:rPr>
          <w:color w:val="000000" w:themeColor="text1"/>
        </w:rPr>
        <w:t>министерство</w:t>
      </w:r>
      <w:r w:rsidRPr="0099428E">
        <w:rPr>
          <w:color w:val="000000" w:themeColor="text1"/>
        </w:rPr>
        <w:t xml:space="preserve"> здравоохранения</w:t>
      </w:r>
      <w:r w:rsidR="009D4E04">
        <w:rPr>
          <w:color w:val="000000" w:themeColor="text1"/>
        </w:rPr>
        <w:t xml:space="preserve"> </w:t>
      </w:r>
      <w:r w:rsidR="00C26508" w:rsidRPr="0099428E">
        <w:rPr>
          <w:color w:val="000000" w:themeColor="text1"/>
        </w:rPr>
        <w:t>Ярославской области (далее –</w:t>
      </w:r>
      <w:r w:rsidRPr="0099428E">
        <w:rPr>
          <w:color w:val="000000" w:themeColor="text1"/>
        </w:rPr>
        <w:t xml:space="preserve"> </w:t>
      </w:r>
      <w:r w:rsidR="009D4E04">
        <w:rPr>
          <w:color w:val="000000" w:themeColor="text1"/>
        </w:rPr>
        <w:t>министерство</w:t>
      </w:r>
      <w:r w:rsidRPr="0099428E">
        <w:rPr>
          <w:color w:val="000000" w:themeColor="text1"/>
        </w:rPr>
        <w:t>).</w:t>
      </w:r>
    </w:p>
    <w:p w14:paraId="539035D8" w14:textId="53179F04" w:rsidR="00B82D6B" w:rsidRPr="0099428E" w:rsidRDefault="00C26508" w:rsidP="00461FDD">
      <w:pPr>
        <w:ind w:firstLine="709"/>
        <w:jc w:val="both"/>
        <w:rPr>
          <w:color w:val="000000" w:themeColor="text1"/>
        </w:rPr>
      </w:pPr>
      <w:r w:rsidRPr="0099428E">
        <w:rPr>
          <w:color w:val="000000" w:themeColor="text1"/>
        </w:rPr>
        <w:t>1.3. Настоящее Соглашение является правовым</w:t>
      </w:r>
      <w:r w:rsidR="00B82D6B" w:rsidRPr="0099428E">
        <w:rPr>
          <w:color w:val="000000" w:themeColor="text1"/>
        </w:rPr>
        <w:t xml:space="preserve"> акт</w:t>
      </w:r>
      <w:r w:rsidRPr="0099428E">
        <w:rPr>
          <w:color w:val="000000" w:themeColor="text1"/>
        </w:rPr>
        <w:t>ом, регулирующим</w:t>
      </w:r>
      <w:r w:rsidR="00B82D6B" w:rsidRPr="0099428E">
        <w:rPr>
          <w:color w:val="000000" w:themeColor="text1"/>
        </w:rPr>
        <w:t xml:space="preserve"> социально-трудовые отношения и устанавливающий общие принципы регулирования связанных с ними экономических отношений между работниками и работодателями, содержащими взаимные обязательства сторон по вопросам оплаты труда, условий и охраны труда, режима труда и отдыха, развития социального партнерства, занятости, социальных гарантий для работников организаций.</w:t>
      </w:r>
    </w:p>
    <w:p w14:paraId="5E6E915C" w14:textId="77777777" w:rsidR="00B82D6B" w:rsidRPr="0099428E" w:rsidRDefault="00B82D6B" w:rsidP="00461FDD">
      <w:pPr>
        <w:ind w:firstLine="709"/>
        <w:jc w:val="both"/>
        <w:rPr>
          <w:color w:val="000000" w:themeColor="text1"/>
        </w:rPr>
      </w:pPr>
      <w:r w:rsidRPr="0099428E">
        <w:rPr>
          <w:color w:val="000000" w:themeColor="text1"/>
        </w:rPr>
        <w:t>1.4. Положения Соглашения являются обязательными для выполнения и не ограничивают права работодателей организаций в расширении социальных гарантий и мер социальной поддержки через коллективные договоры с учетом финансово-экономического положения организаций.</w:t>
      </w:r>
    </w:p>
    <w:p w14:paraId="52CB53DB" w14:textId="77777777" w:rsidR="00B82D6B" w:rsidRPr="0099428E" w:rsidRDefault="00B82D6B" w:rsidP="00461FDD">
      <w:pPr>
        <w:ind w:firstLine="709"/>
        <w:jc w:val="both"/>
        <w:rPr>
          <w:color w:val="000000" w:themeColor="text1"/>
        </w:rPr>
      </w:pPr>
      <w:r w:rsidRPr="0099428E">
        <w:rPr>
          <w:color w:val="000000" w:themeColor="text1"/>
        </w:rPr>
        <w:t>1.5. Соглашение распространяется на работников и работодателей организаций и служит основой при заключении коллективных и трудовых договоров.</w:t>
      </w:r>
    </w:p>
    <w:p w14:paraId="5D5CE5CD" w14:textId="77777777" w:rsidR="00B82D6B" w:rsidRPr="0099428E" w:rsidRDefault="00B82D6B" w:rsidP="00461FDD">
      <w:pPr>
        <w:ind w:firstLine="709"/>
        <w:jc w:val="both"/>
        <w:rPr>
          <w:color w:val="000000" w:themeColor="text1"/>
        </w:rPr>
      </w:pPr>
      <w:r w:rsidRPr="0099428E">
        <w:rPr>
          <w:color w:val="000000" w:themeColor="text1"/>
        </w:rPr>
        <w:t>1.6. Обязательства и гарантии, включенные в настоящее Соглашение, являются минимальными и не могут быть изменены в сторону снижения социальной и экономической защищенности работников.</w:t>
      </w:r>
    </w:p>
    <w:p w14:paraId="4FE8E33B" w14:textId="77777777" w:rsidR="00B82D6B" w:rsidRPr="0099428E" w:rsidRDefault="00B82D6B" w:rsidP="00461FDD">
      <w:pPr>
        <w:ind w:firstLine="709"/>
        <w:jc w:val="both"/>
        <w:rPr>
          <w:color w:val="000000" w:themeColor="text1"/>
        </w:rPr>
      </w:pPr>
      <w:r w:rsidRPr="0099428E">
        <w:rPr>
          <w:color w:val="000000" w:themeColor="text1"/>
        </w:rPr>
        <w:t>1.7. Законы, другие нормативные правовые акты, принятые в период действия настоящего Соглашения, улучшающие правовое и социально-экономическое положение работников организаций, расширяют действие соответствующих пунктов Соглашения с момента вступления их в силу.</w:t>
      </w:r>
    </w:p>
    <w:p w14:paraId="34622EA4" w14:textId="222DFEC8" w:rsidR="00B82D6B" w:rsidRPr="0099428E" w:rsidRDefault="00B82D6B" w:rsidP="00461FDD">
      <w:pPr>
        <w:ind w:firstLine="709"/>
        <w:jc w:val="both"/>
        <w:rPr>
          <w:color w:val="000000" w:themeColor="text1"/>
        </w:rPr>
      </w:pPr>
      <w:r w:rsidRPr="0099428E">
        <w:rPr>
          <w:color w:val="000000" w:themeColor="text1"/>
        </w:rPr>
        <w:t>1.8. Для осуществления контроля за выполнением Соглашения, ведения переговоров, подготовки и заключения Соглашения создается</w:t>
      </w:r>
      <w:r w:rsidR="003332C5" w:rsidRPr="003332C5">
        <w:rPr>
          <w:color w:val="000000" w:themeColor="text1"/>
        </w:rPr>
        <w:t xml:space="preserve"> </w:t>
      </w:r>
      <w:r w:rsidRPr="0099428E">
        <w:rPr>
          <w:color w:val="000000" w:themeColor="text1"/>
        </w:rPr>
        <w:t>отраслевая комиссия</w:t>
      </w:r>
      <w:r w:rsidR="0075624A" w:rsidRPr="0099428E">
        <w:rPr>
          <w:color w:val="000000" w:themeColor="text1"/>
        </w:rPr>
        <w:t xml:space="preserve"> </w:t>
      </w:r>
      <w:r w:rsidR="00915C3A" w:rsidRPr="0099428E">
        <w:rPr>
          <w:color w:val="000000" w:themeColor="text1"/>
        </w:rPr>
        <w:br/>
      </w:r>
      <w:r w:rsidR="0075624A" w:rsidRPr="0099428E">
        <w:rPr>
          <w:color w:val="000000" w:themeColor="text1"/>
        </w:rPr>
        <w:t xml:space="preserve">(далее </w:t>
      </w:r>
      <w:r w:rsidR="00915C3A" w:rsidRPr="0099428E">
        <w:rPr>
          <w:color w:val="000000" w:themeColor="text1"/>
        </w:rPr>
        <w:t xml:space="preserve">– </w:t>
      </w:r>
      <w:r w:rsidR="0075624A" w:rsidRPr="0099428E">
        <w:rPr>
          <w:color w:val="000000" w:themeColor="text1"/>
        </w:rPr>
        <w:t>Комиссия)</w:t>
      </w:r>
      <w:r w:rsidRPr="0099428E">
        <w:rPr>
          <w:color w:val="000000" w:themeColor="text1"/>
        </w:rPr>
        <w:t xml:space="preserve">, состоящая из </w:t>
      </w:r>
      <w:r w:rsidR="007B433E" w:rsidRPr="0099428E">
        <w:rPr>
          <w:color w:val="000000" w:themeColor="text1"/>
        </w:rPr>
        <w:t xml:space="preserve">представителей </w:t>
      </w:r>
      <w:r w:rsidR="009D4E04">
        <w:rPr>
          <w:color w:val="000000" w:themeColor="text1"/>
        </w:rPr>
        <w:t>министерства</w:t>
      </w:r>
      <w:r w:rsidRPr="0099428E">
        <w:rPr>
          <w:color w:val="000000" w:themeColor="text1"/>
        </w:rPr>
        <w:t xml:space="preserve"> и </w:t>
      </w:r>
      <w:r w:rsidR="009D4E04">
        <w:rPr>
          <w:color w:val="000000" w:themeColor="text1"/>
        </w:rPr>
        <w:t>ЯО</w:t>
      </w:r>
      <w:r w:rsidR="00A56C1A">
        <w:rPr>
          <w:color w:val="000000" w:themeColor="text1"/>
        </w:rPr>
        <w:t>О</w:t>
      </w:r>
      <w:r w:rsidR="009D4E04">
        <w:rPr>
          <w:color w:val="000000" w:themeColor="text1"/>
        </w:rPr>
        <w:t>ПРЗ РФ</w:t>
      </w:r>
      <w:r w:rsidRPr="0099428E">
        <w:rPr>
          <w:color w:val="000000" w:themeColor="text1"/>
        </w:rPr>
        <w:t>.</w:t>
      </w:r>
    </w:p>
    <w:p w14:paraId="35A42C1C" w14:textId="2DDAA611" w:rsidR="0075624A" w:rsidRPr="0099428E" w:rsidRDefault="0075624A" w:rsidP="00461FDD">
      <w:pPr>
        <w:ind w:firstLine="709"/>
        <w:jc w:val="both"/>
        <w:rPr>
          <w:color w:val="000000" w:themeColor="text1"/>
        </w:rPr>
      </w:pPr>
      <w:r w:rsidRPr="0099428E">
        <w:rPr>
          <w:color w:val="000000" w:themeColor="text1"/>
        </w:rPr>
        <w:lastRenderedPageBreak/>
        <w:t xml:space="preserve">Комиссия в соответствии со ст. 35.1 ТК РФ рассматривает проекты нормативных правовых и иных актов органов исполнительной власти Ярославской области в сфере труда работников. Решение Комиссии по названным проектам подлежат </w:t>
      </w:r>
      <w:r w:rsidR="0067692F" w:rsidRPr="0099428E">
        <w:rPr>
          <w:color w:val="000000" w:themeColor="text1"/>
        </w:rPr>
        <w:t xml:space="preserve">обязательному рассмотрению </w:t>
      </w:r>
      <w:r w:rsidR="00C26508" w:rsidRPr="0099428E">
        <w:rPr>
          <w:color w:val="000000" w:themeColor="text1"/>
        </w:rPr>
        <w:t xml:space="preserve">соответствующими </w:t>
      </w:r>
      <w:r w:rsidR="0067692F" w:rsidRPr="0099428E">
        <w:rPr>
          <w:color w:val="000000" w:themeColor="text1"/>
        </w:rPr>
        <w:t>органами государственной власти Ярославской области.</w:t>
      </w:r>
    </w:p>
    <w:p w14:paraId="763D028A" w14:textId="6996EA48" w:rsidR="00B82D6B" w:rsidRPr="0099428E" w:rsidRDefault="00B82D6B" w:rsidP="00461FDD">
      <w:pPr>
        <w:ind w:firstLine="709"/>
        <w:jc w:val="both"/>
        <w:rPr>
          <w:color w:val="000000" w:themeColor="text1"/>
        </w:rPr>
      </w:pPr>
      <w:r w:rsidRPr="0099428E">
        <w:rPr>
          <w:color w:val="000000" w:themeColor="text1"/>
        </w:rPr>
        <w:t xml:space="preserve">Стороны договорились, что все неурегулированные </w:t>
      </w:r>
      <w:r w:rsidR="00C26508" w:rsidRPr="0099428E">
        <w:rPr>
          <w:color w:val="000000" w:themeColor="text1"/>
        </w:rPr>
        <w:t xml:space="preserve">разногласия по </w:t>
      </w:r>
      <w:r w:rsidRPr="0099428E">
        <w:rPr>
          <w:color w:val="000000" w:themeColor="text1"/>
        </w:rPr>
        <w:t>предложения</w:t>
      </w:r>
      <w:r w:rsidR="00C26508" w:rsidRPr="0099428E">
        <w:rPr>
          <w:color w:val="000000" w:themeColor="text1"/>
        </w:rPr>
        <w:t>м</w:t>
      </w:r>
      <w:r w:rsidRPr="0099428E">
        <w:rPr>
          <w:color w:val="000000" w:themeColor="text1"/>
        </w:rPr>
        <w:t>, не внесенны</w:t>
      </w:r>
      <w:r w:rsidR="00C26508" w:rsidRPr="0099428E">
        <w:rPr>
          <w:color w:val="000000" w:themeColor="text1"/>
        </w:rPr>
        <w:t>м</w:t>
      </w:r>
      <w:r w:rsidRPr="0099428E">
        <w:rPr>
          <w:color w:val="000000" w:themeColor="text1"/>
        </w:rPr>
        <w:t xml:space="preserve"> в Соглашение, могут быть включены в протокол разногласий, подписанный сторонами.</w:t>
      </w:r>
    </w:p>
    <w:p w14:paraId="1D975634" w14:textId="77777777" w:rsidR="00B82D6B" w:rsidRPr="0099428E" w:rsidRDefault="00B82D6B" w:rsidP="00461FDD">
      <w:pPr>
        <w:ind w:firstLine="709"/>
        <w:jc w:val="both"/>
        <w:rPr>
          <w:color w:val="000000" w:themeColor="text1"/>
        </w:rPr>
      </w:pPr>
      <w:r w:rsidRPr="0099428E">
        <w:rPr>
          <w:color w:val="000000" w:themeColor="text1"/>
        </w:rPr>
        <w:t>1.9. В течение срока действия Соглашения стороны вправе вносить изменения и дополнения в текст Соглашения на основе взаимной договоренности. При наступлении условий, требующих изменения или дополнения настоящего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w:t>
      </w:r>
    </w:p>
    <w:p w14:paraId="51D2DC49" w14:textId="77777777" w:rsidR="00B82D6B" w:rsidRPr="0099428E" w:rsidRDefault="00B82D6B" w:rsidP="00461FDD">
      <w:pPr>
        <w:ind w:firstLine="709"/>
        <w:jc w:val="both"/>
        <w:rPr>
          <w:color w:val="000000" w:themeColor="text1"/>
        </w:rPr>
      </w:pPr>
      <w:r w:rsidRPr="0099428E">
        <w:rPr>
          <w:color w:val="000000" w:themeColor="text1"/>
        </w:rPr>
        <w:t xml:space="preserve">1.10.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w:t>
      </w:r>
    </w:p>
    <w:p w14:paraId="2159BCBB" w14:textId="77777777" w:rsidR="00B82D6B" w:rsidRPr="0099428E" w:rsidRDefault="00B82D6B" w:rsidP="00461FDD">
      <w:pPr>
        <w:ind w:firstLine="709"/>
        <w:jc w:val="both"/>
        <w:rPr>
          <w:color w:val="000000" w:themeColor="text1"/>
        </w:rPr>
      </w:pPr>
      <w:r w:rsidRPr="0099428E">
        <w:rPr>
          <w:color w:val="000000" w:themeColor="text1"/>
        </w:rPr>
        <w:t xml:space="preserve">1.11.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 </w:t>
      </w:r>
    </w:p>
    <w:p w14:paraId="0AAA0E1B" w14:textId="5DE8022B" w:rsidR="00B82D6B" w:rsidRPr="0099428E" w:rsidRDefault="00B82D6B" w:rsidP="00461FDD">
      <w:pPr>
        <w:ind w:firstLine="709"/>
        <w:jc w:val="both"/>
        <w:rPr>
          <w:color w:val="000000" w:themeColor="text1"/>
        </w:rPr>
      </w:pPr>
      <w:r w:rsidRPr="0099428E">
        <w:rPr>
          <w:color w:val="000000" w:themeColor="text1"/>
        </w:rPr>
        <w:t>1.12. Настоящее Соглашение вступает в силу с момента его подпи</w:t>
      </w:r>
      <w:r w:rsidR="00E72389" w:rsidRPr="0099428E">
        <w:rPr>
          <w:color w:val="000000" w:themeColor="text1"/>
        </w:rPr>
        <w:t>сания</w:t>
      </w:r>
      <w:r w:rsidR="00EC0641" w:rsidRPr="0099428E">
        <w:rPr>
          <w:color w:val="000000" w:themeColor="text1"/>
        </w:rPr>
        <w:t xml:space="preserve"> и действует в течение трёх лет</w:t>
      </w:r>
      <w:r w:rsidRPr="0099428E">
        <w:rPr>
          <w:color w:val="000000" w:themeColor="text1"/>
        </w:rPr>
        <w:t>.</w:t>
      </w:r>
    </w:p>
    <w:p w14:paraId="38EBCFD1" w14:textId="6352C21C" w:rsidR="00B82D6B" w:rsidRPr="0099428E" w:rsidRDefault="00B82D6B" w:rsidP="00461FDD">
      <w:pPr>
        <w:ind w:firstLine="709"/>
        <w:jc w:val="both"/>
        <w:rPr>
          <w:color w:val="000000" w:themeColor="text1"/>
        </w:rPr>
      </w:pPr>
      <w:r w:rsidRPr="0099428E">
        <w:rPr>
          <w:color w:val="000000" w:themeColor="text1"/>
        </w:rPr>
        <w:t xml:space="preserve">1.13. Стороны договорились, что в месячный срок с момента подписания Соглашения направляют его в организации. </w:t>
      </w:r>
    </w:p>
    <w:p w14:paraId="49904CA2" w14:textId="1CD348A4" w:rsidR="00B82D6B" w:rsidRPr="0099428E" w:rsidRDefault="00B82D6B" w:rsidP="00461FDD">
      <w:pPr>
        <w:ind w:firstLine="709"/>
        <w:jc w:val="both"/>
        <w:rPr>
          <w:color w:val="000000" w:themeColor="text1"/>
        </w:rPr>
      </w:pPr>
      <w:r w:rsidRPr="0099428E">
        <w:rPr>
          <w:color w:val="000000" w:themeColor="text1"/>
        </w:rPr>
        <w:t>1.14.</w:t>
      </w:r>
      <w:r w:rsidR="0097421A" w:rsidRPr="0099428E">
        <w:rPr>
          <w:color w:val="000000" w:themeColor="text1"/>
        </w:rPr>
        <w:t xml:space="preserve"> </w:t>
      </w:r>
      <w:r w:rsidRPr="0099428E">
        <w:rPr>
          <w:color w:val="000000" w:themeColor="text1"/>
        </w:rPr>
        <w:t>Стороны, заключившие Соглашение, несут ответственность за выполнение принятых на себя обязательств в порядке, установленном действующим законодательством.</w:t>
      </w:r>
    </w:p>
    <w:p w14:paraId="3FD8B62C" w14:textId="7D630E8D" w:rsidR="00B82D6B" w:rsidRPr="0099428E" w:rsidRDefault="00B82D6B" w:rsidP="00461FDD">
      <w:pPr>
        <w:ind w:firstLine="709"/>
        <w:jc w:val="both"/>
        <w:rPr>
          <w:color w:val="000000" w:themeColor="text1"/>
        </w:rPr>
      </w:pPr>
      <w:r w:rsidRPr="0099428E">
        <w:rPr>
          <w:color w:val="000000" w:themeColor="text1"/>
        </w:rPr>
        <w:t xml:space="preserve">1.15. Контроль за выполнением Соглашения осуществляется сторонами, а также уполномоченным органом по труду. Выполнение настоящего Соглашения рассматривается ежегодно сторонами на заседаниях выборных органов </w:t>
      </w:r>
      <w:r w:rsidR="009D4E04">
        <w:rPr>
          <w:color w:val="000000" w:themeColor="text1"/>
        </w:rPr>
        <w:t>ЯООПРЗ РФ</w:t>
      </w:r>
      <w:r w:rsidRPr="0099428E">
        <w:rPr>
          <w:color w:val="000000" w:themeColor="text1"/>
        </w:rPr>
        <w:t>.</w:t>
      </w:r>
    </w:p>
    <w:p w14:paraId="77D18F39" w14:textId="77777777" w:rsidR="00B82D6B" w:rsidRDefault="00B82D6B" w:rsidP="00461FDD">
      <w:pPr>
        <w:jc w:val="both"/>
      </w:pPr>
    </w:p>
    <w:p w14:paraId="3D70645C" w14:textId="77777777" w:rsidR="00B82D6B" w:rsidRDefault="00B82D6B" w:rsidP="00461FDD">
      <w:pPr>
        <w:shd w:val="clear" w:color="auto" w:fill="FFFFFF" w:themeFill="background1"/>
        <w:ind w:left="48"/>
        <w:jc w:val="center"/>
        <w:rPr>
          <w:b/>
          <w:bCs/>
          <w:color w:val="000000" w:themeColor="text1"/>
        </w:rPr>
      </w:pPr>
      <w:r>
        <w:rPr>
          <w:b/>
          <w:bCs/>
          <w:color w:val="000000"/>
          <w:spacing w:val="-1"/>
          <w:lang w:val="en-US"/>
        </w:rPr>
        <w:t>II</w:t>
      </w:r>
      <w:r>
        <w:rPr>
          <w:b/>
          <w:bCs/>
          <w:color w:val="000000"/>
          <w:spacing w:val="-1"/>
        </w:rPr>
        <w:t>. ОБЯЗАТЕЛЬСТВА СТОРОН</w:t>
      </w:r>
    </w:p>
    <w:p w14:paraId="1BC6F192" w14:textId="77777777" w:rsidR="00B82D6B" w:rsidRDefault="00B82D6B" w:rsidP="00461FDD">
      <w:pPr>
        <w:shd w:val="clear" w:color="auto" w:fill="FFFFFF"/>
        <w:ind w:left="48"/>
        <w:jc w:val="center"/>
      </w:pPr>
    </w:p>
    <w:p w14:paraId="3A2E20D7" w14:textId="5C322A76" w:rsidR="00B82D6B" w:rsidRPr="00BD7081" w:rsidRDefault="00B82D6B" w:rsidP="00461FDD">
      <w:pPr>
        <w:shd w:val="clear" w:color="auto" w:fill="FFFFFF" w:themeFill="background1"/>
        <w:ind w:right="14" w:firstLine="709"/>
        <w:jc w:val="both"/>
        <w:rPr>
          <w:color w:val="000000" w:themeColor="text1"/>
        </w:rPr>
      </w:pPr>
      <w:r w:rsidRPr="00BD7081">
        <w:rPr>
          <w:color w:val="000000"/>
        </w:rPr>
        <w:t xml:space="preserve">Руководствуясь основными принципами социального партнерства, необходимостью создания благоприятных условий труда, улучшения социально-экономического положения работников организаций, </w:t>
      </w:r>
      <w:r w:rsidR="009D4E04">
        <w:rPr>
          <w:color w:val="000000"/>
        </w:rPr>
        <w:t>министерство</w:t>
      </w:r>
      <w:r w:rsidR="007B433E" w:rsidRPr="00BD7081">
        <w:rPr>
          <w:color w:val="000000"/>
        </w:rPr>
        <w:t xml:space="preserve"> </w:t>
      </w:r>
      <w:r w:rsidRPr="00BD7081">
        <w:rPr>
          <w:color w:val="000000"/>
        </w:rPr>
        <w:t xml:space="preserve">и </w:t>
      </w:r>
      <w:r w:rsidR="009D4E04">
        <w:rPr>
          <w:color w:val="000000"/>
        </w:rPr>
        <w:t>ЯООПРЗ РФ</w:t>
      </w:r>
      <w:r w:rsidRPr="00BD7081">
        <w:rPr>
          <w:color w:val="000000"/>
        </w:rPr>
        <w:t xml:space="preserve"> договорились считать необходимым:</w:t>
      </w:r>
    </w:p>
    <w:p w14:paraId="16AEB7CB" w14:textId="77777777" w:rsidR="00B82D6B" w:rsidRPr="00BD7081" w:rsidRDefault="00B82D6B" w:rsidP="00461FDD">
      <w:pPr>
        <w:overflowPunct w:val="0"/>
        <w:autoSpaceDE w:val="0"/>
        <w:ind w:firstLine="709"/>
        <w:jc w:val="both"/>
        <w:textAlignment w:val="baseline"/>
      </w:pPr>
      <w:r w:rsidRPr="00BD7081">
        <w:t>2.1. Повышать уровень оказания медицинской помощи населению за счет совершенствования материально-технической базы организаций, повышения квалификации специалистов, внедрения современных методов диагностики и лечения, соблюдения медицинской этики и деонтологии.</w:t>
      </w:r>
    </w:p>
    <w:p w14:paraId="47CD9880" w14:textId="563C51CE" w:rsidR="00B82D6B" w:rsidRPr="00BD7081" w:rsidRDefault="00B82D6B" w:rsidP="00461FDD">
      <w:pPr>
        <w:ind w:firstLine="709"/>
        <w:jc w:val="both"/>
      </w:pPr>
      <w:r w:rsidRPr="00BD7081">
        <w:t>2.2. Принимать необходимые меры по соблюдению объема и качества медицинских услуг, предоставляемых населению Ярославской области в рамках Территориальной программы</w:t>
      </w:r>
      <w:r w:rsidR="003332C5" w:rsidRPr="003332C5">
        <w:t xml:space="preserve"> </w:t>
      </w:r>
      <w:r w:rsidRPr="00BD7081">
        <w:t>государственных гарантий бесплатного оказания населению Ярославской области</w:t>
      </w:r>
      <w:r w:rsidR="003332C5" w:rsidRPr="003332C5">
        <w:t xml:space="preserve"> </w:t>
      </w:r>
      <w:r w:rsidRPr="00BD7081">
        <w:t>медицинской помощи на соответствующий год и плановый период.</w:t>
      </w:r>
    </w:p>
    <w:p w14:paraId="3560315B" w14:textId="75993AAF" w:rsidR="00B82D6B" w:rsidRPr="00BD7081" w:rsidRDefault="00B82D6B" w:rsidP="00461FDD">
      <w:pPr>
        <w:overflowPunct w:val="0"/>
        <w:autoSpaceDE w:val="0"/>
        <w:ind w:firstLine="709"/>
        <w:jc w:val="both"/>
        <w:textAlignment w:val="baseline"/>
      </w:pPr>
      <w:r w:rsidRPr="00BD7081">
        <w:t>2</w:t>
      </w:r>
      <w:r w:rsidR="00314F32">
        <w:t>.3</w:t>
      </w:r>
      <w:r w:rsidRPr="00BD7081">
        <w:t xml:space="preserve">. Добиваться увеличения финансирования организаций в целях </w:t>
      </w:r>
      <w:r w:rsidR="00E10266" w:rsidRPr="00BD7081">
        <w:t xml:space="preserve">обеспечения </w:t>
      </w:r>
      <w:r w:rsidRPr="00BD7081">
        <w:t>их нормального функционирования.</w:t>
      </w:r>
    </w:p>
    <w:p w14:paraId="46523524" w14:textId="04ADB24E" w:rsidR="00B82D6B" w:rsidRPr="00BD7081" w:rsidRDefault="00B82D6B" w:rsidP="00461FDD">
      <w:pPr>
        <w:overflowPunct w:val="0"/>
        <w:autoSpaceDE w:val="0"/>
        <w:ind w:firstLine="709"/>
        <w:jc w:val="both"/>
        <w:textAlignment w:val="baseline"/>
      </w:pPr>
      <w:r w:rsidRPr="00BD7081">
        <w:t>2.</w:t>
      </w:r>
      <w:r w:rsidR="00314F32">
        <w:t>4</w:t>
      </w:r>
      <w:r w:rsidRPr="00BD7081">
        <w:t>. Принимать необходимые совместные меры к своевременной и полной выплате заработной платы работникам организаций.</w:t>
      </w:r>
    </w:p>
    <w:p w14:paraId="5ACD920C" w14:textId="47A1A073" w:rsidR="00B82D6B" w:rsidRPr="00BD7081" w:rsidRDefault="00B82D6B" w:rsidP="00461FDD">
      <w:pPr>
        <w:overflowPunct w:val="0"/>
        <w:autoSpaceDE w:val="0"/>
        <w:ind w:firstLine="709"/>
        <w:jc w:val="both"/>
        <w:textAlignment w:val="baseline"/>
      </w:pPr>
      <w:r w:rsidRPr="00BD7081">
        <w:t>2.</w:t>
      </w:r>
      <w:r w:rsidR="00314F32">
        <w:t>5</w:t>
      </w:r>
      <w:r w:rsidRPr="00BD7081">
        <w:t>. В</w:t>
      </w:r>
      <w:r w:rsidR="00E10266" w:rsidRPr="00BD7081">
        <w:t>ы</w:t>
      </w:r>
      <w:r w:rsidRPr="00BD7081">
        <w:t xml:space="preserve">ходить с предложениями </w:t>
      </w:r>
      <w:r w:rsidRPr="00BD7081">
        <w:rPr>
          <w:color w:val="000000" w:themeColor="text1"/>
        </w:rPr>
        <w:t>в органы государственной власти Ярославской</w:t>
      </w:r>
      <w:r w:rsidRPr="00BD7081">
        <w:t xml:space="preserve"> области об установлении региональной доплаты к заработной плате работникам организаций за счет средств областного бюджета.</w:t>
      </w:r>
    </w:p>
    <w:p w14:paraId="1B68CCC0" w14:textId="5FF140A4" w:rsidR="00B82D6B" w:rsidRPr="00BD7081" w:rsidRDefault="00B82D6B" w:rsidP="00461FDD">
      <w:pPr>
        <w:ind w:firstLine="709"/>
        <w:jc w:val="both"/>
      </w:pPr>
      <w:r w:rsidRPr="00BD7081">
        <w:t>2.</w:t>
      </w:r>
      <w:r w:rsidR="00314F32">
        <w:t>6</w:t>
      </w:r>
      <w:r w:rsidRPr="00BD7081">
        <w:t xml:space="preserve">. Принимать участие в </w:t>
      </w:r>
      <w:r w:rsidR="00E10266" w:rsidRPr="00BD7081">
        <w:t>мероприятиях по контролю</w:t>
      </w:r>
      <w:r w:rsidRPr="00BD7081">
        <w:t xml:space="preserve"> за реализацией Регионального трехстороннего Соглашения между Правительством Ярославской области, НП </w:t>
      </w:r>
      <w:r w:rsidRPr="00BD7081">
        <w:lastRenderedPageBreak/>
        <w:t xml:space="preserve">«Экономический совет Ярославской области (Объединение работодателей Ярославской области) и </w:t>
      </w:r>
      <w:r w:rsidRPr="00BD7081">
        <w:rPr>
          <w:color w:val="000000" w:themeColor="text1"/>
        </w:rPr>
        <w:t xml:space="preserve">Союзом </w:t>
      </w:r>
      <w:r w:rsidRPr="00BD7081">
        <w:t>«Объединение организаций профсоюзов Ярославской области» по вопросам, касающимся отрасли здравоохранения и ее работников.</w:t>
      </w:r>
    </w:p>
    <w:p w14:paraId="67DD5894" w14:textId="3BA4D8F5" w:rsidR="007B433E" w:rsidRPr="00BD7081" w:rsidRDefault="00B82D6B" w:rsidP="00461FDD">
      <w:pPr>
        <w:pStyle w:val="a4"/>
        <w:shd w:val="clear" w:color="auto" w:fill="FFFFFF"/>
        <w:spacing w:before="0" w:beforeAutospacing="0" w:after="0" w:afterAutospacing="0"/>
        <w:ind w:firstLine="709"/>
        <w:jc w:val="both"/>
        <w:rPr>
          <w:b/>
          <w:bCs/>
          <w:strike/>
          <w:color w:val="000000" w:themeColor="text1"/>
        </w:rPr>
      </w:pPr>
      <w:r w:rsidRPr="00BD7081">
        <w:rPr>
          <w:color w:val="000000"/>
        </w:rPr>
        <w:t>2.</w:t>
      </w:r>
      <w:r w:rsidR="00314F32">
        <w:rPr>
          <w:color w:val="000000"/>
        </w:rPr>
        <w:t>7</w:t>
      </w:r>
      <w:r w:rsidRPr="00BD7081">
        <w:rPr>
          <w:color w:val="000000"/>
        </w:rPr>
        <w:t xml:space="preserve">. </w:t>
      </w:r>
      <w:r w:rsidR="00EA4A40" w:rsidRPr="00BD7081">
        <w:rPr>
          <w:color w:val="000000"/>
        </w:rPr>
        <w:t>Осуществлять контроль</w:t>
      </w:r>
      <w:r w:rsidRPr="00BD7081">
        <w:rPr>
          <w:color w:val="000000"/>
        </w:rPr>
        <w:t xml:space="preserve"> </w:t>
      </w:r>
      <w:r w:rsidR="00EA4A40" w:rsidRPr="00BD7081">
        <w:rPr>
          <w:color w:val="000000"/>
        </w:rPr>
        <w:t>за соблюдением</w:t>
      </w:r>
      <w:r w:rsidRPr="00BD7081">
        <w:rPr>
          <w:color w:val="000000"/>
        </w:rPr>
        <w:t xml:space="preserve"> в организациях </w:t>
      </w:r>
      <w:r w:rsidR="001020FF" w:rsidRPr="00BD7081">
        <w:rPr>
          <w:color w:val="000000"/>
        </w:rPr>
        <w:t>н</w:t>
      </w:r>
      <w:r w:rsidR="00CC59BA" w:rsidRPr="00BD7081">
        <w:rPr>
          <w:color w:val="000000"/>
        </w:rPr>
        <w:t xml:space="preserve">орм </w:t>
      </w:r>
      <w:r w:rsidR="007B433E" w:rsidRPr="00BD7081">
        <w:rPr>
          <w:color w:val="000000"/>
        </w:rPr>
        <w:t xml:space="preserve">трудового законодательства, </w:t>
      </w:r>
      <w:r w:rsidR="007B433E" w:rsidRPr="0099428E">
        <w:rPr>
          <w:color w:val="000000"/>
        </w:rPr>
        <w:t xml:space="preserve">в том числе </w:t>
      </w:r>
      <w:r w:rsidR="00E10266" w:rsidRPr="0099428E">
        <w:rPr>
          <w:bCs/>
          <w:color w:val="000000" w:themeColor="text1"/>
        </w:rPr>
        <w:t>в части соблюдения</w:t>
      </w:r>
      <w:r w:rsidR="007B433E" w:rsidRPr="0099428E">
        <w:rPr>
          <w:bCs/>
          <w:color w:val="000000" w:themeColor="text1"/>
        </w:rPr>
        <w:t xml:space="preserve"> прав медицинских и иных работников </w:t>
      </w:r>
      <w:r w:rsidR="00E10266" w:rsidRPr="0099428E">
        <w:rPr>
          <w:bCs/>
          <w:color w:val="000000" w:themeColor="text1"/>
        </w:rPr>
        <w:t>в условиях сложной санитарно-эпидемиологической обстановки.</w:t>
      </w:r>
      <w:r w:rsidR="00E10266" w:rsidRPr="00BD7081">
        <w:rPr>
          <w:bCs/>
          <w:color w:val="000000" w:themeColor="text1"/>
        </w:rPr>
        <w:t xml:space="preserve"> </w:t>
      </w:r>
    </w:p>
    <w:p w14:paraId="38F52443" w14:textId="0954228C" w:rsidR="00B82D6B" w:rsidRPr="00BD7081" w:rsidRDefault="00B82D6B" w:rsidP="00461FDD">
      <w:pPr>
        <w:widowControl w:val="0"/>
        <w:shd w:val="clear" w:color="auto" w:fill="FFFFFF" w:themeFill="background1"/>
        <w:tabs>
          <w:tab w:val="left" w:pos="1258"/>
        </w:tabs>
        <w:autoSpaceDE w:val="0"/>
        <w:ind w:firstLine="709"/>
        <w:jc w:val="both"/>
        <w:rPr>
          <w:color w:val="000000"/>
        </w:rPr>
      </w:pPr>
      <w:r w:rsidRPr="00BD7081">
        <w:rPr>
          <w:color w:val="000000"/>
        </w:rPr>
        <w:t>2.</w:t>
      </w:r>
      <w:r w:rsidR="00314F32">
        <w:rPr>
          <w:color w:val="000000"/>
        </w:rPr>
        <w:t>8</w:t>
      </w:r>
      <w:r w:rsidRPr="00BD7081">
        <w:rPr>
          <w:color w:val="000000"/>
        </w:rPr>
        <w:t xml:space="preserve">. Принимать участие в организации, подготовке и проведении семинаров по </w:t>
      </w:r>
      <w:r w:rsidR="005371B0" w:rsidRPr="00BD7081">
        <w:rPr>
          <w:color w:val="000000"/>
        </w:rPr>
        <w:t xml:space="preserve">охране труда, </w:t>
      </w:r>
      <w:r w:rsidRPr="00BD7081">
        <w:rPr>
          <w:color w:val="000000"/>
        </w:rPr>
        <w:t xml:space="preserve">оплате </w:t>
      </w:r>
      <w:r w:rsidR="005371B0" w:rsidRPr="00BD7081">
        <w:rPr>
          <w:color w:val="000000"/>
        </w:rPr>
        <w:t>труда, трудовому и</w:t>
      </w:r>
      <w:r w:rsidRPr="00BD7081">
        <w:rPr>
          <w:color w:val="000000"/>
        </w:rPr>
        <w:t xml:space="preserve"> пенсионному </w:t>
      </w:r>
      <w:r w:rsidR="005371B0" w:rsidRPr="00BD7081">
        <w:rPr>
          <w:color w:val="000000"/>
        </w:rPr>
        <w:t>законодательству, по вопросам социального и медицинского</w:t>
      </w:r>
      <w:r w:rsidRPr="00BD7081">
        <w:rPr>
          <w:color w:val="000000"/>
        </w:rPr>
        <w:t xml:space="preserve"> страхования.</w:t>
      </w:r>
    </w:p>
    <w:p w14:paraId="2F7CE1DA" w14:textId="169658F8" w:rsidR="00B82D6B" w:rsidRPr="0077268A" w:rsidRDefault="00B82D6B" w:rsidP="00461FDD">
      <w:pPr>
        <w:pStyle w:val="a4"/>
        <w:shd w:val="clear" w:color="auto" w:fill="FFFFFF"/>
        <w:spacing w:before="0" w:beforeAutospacing="0" w:after="0" w:afterAutospacing="0"/>
        <w:ind w:firstLine="709"/>
        <w:jc w:val="both"/>
        <w:rPr>
          <w:bCs/>
          <w:color w:val="000000" w:themeColor="text1"/>
        </w:rPr>
      </w:pPr>
      <w:r w:rsidRPr="0032584E">
        <w:rPr>
          <w:color w:val="000000" w:themeColor="text1"/>
        </w:rPr>
        <w:t>2.</w:t>
      </w:r>
      <w:r w:rsidR="00314F32" w:rsidRPr="0032584E">
        <w:rPr>
          <w:color w:val="000000" w:themeColor="text1"/>
        </w:rPr>
        <w:t>9</w:t>
      </w:r>
      <w:r w:rsidRPr="0032584E">
        <w:rPr>
          <w:color w:val="000000" w:themeColor="text1"/>
        </w:rPr>
        <w:t xml:space="preserve">. Принимать участие в реализации </w:t>
      </w:r>
      <w:r w:rsidR="0077268A" w:rsidRPr="0032584E">
        <w:rPr>
          <w:color w:val="000000" w:themeColor="text1"/>
        </w:rPr>
        <w:t>к</w:t>
      </w:r>
      <w:r w:rsidR="00314F32" w:rsidRPr="0032584E">
        <w:rPr>
          <w:bCs/>
          <w:color w:val="000000" w:themeColor="text1"/>
        </w:rPr>
        <w:t>омплекс</w:t>
      </w:r>
      <w:r w:rsidR="0077268A" w:rsidRPr="0032584E">
        <w:rPr>
          <w:bCs/>
          <w:color w:val="000000" w:themeColor="text1"/>
        </w:rPr>
        <w:t>а</w:t>
      </w:r>
      <w:r w:rsidR="00314F32" w:rsidRPr="0032584E">
        <w:rPr>
          <w:bCs/>
          <w:color w:val="000000" w:themeColor="text1"/>
        </w:rPr>
        <w:t xml:space="preserve"> проце</w:t>
      </w:r>
      <w:r w:rsidR="00314C5D" w:rsidRPr="0032584E">
        <w:rPr>
          <w:bCs/>
          <w:color w:val="000000" w:themeColor="text1"/>
        </w:rPr>
        <w:t>ссных</w:t>
      </w:r>
      <w:r w:rsidR="00314F32" w:rsidRPr="0032584E">
        <w:rPr>
          <w:bCs/>
          <w:color w:val="000000" w:themeColor="text1"/>
        </w:rPr>
        <w:t xml:space="preserve"> мероприятий </w:t>
      </w:r>
      <w:r w:rsidR="0077268A" w:rsidRPr="0032584E">
        <w:rPr>
          <w:bCs/>
          <w:color w:val="000000" w:themeColor="text1"/>
        </w:rPr>
        <w:t>«У</w:t>
      </w:r>
      <w:r w:rsidR="006C5AAA" w:rsidRPr="0032584E">
        <w:rPr>
          <w:bCs/>
          <w:color w:val="000000" w:themeColor="text1"/>
        </w:rPr>
        <w:t>лучшен</w:t>
      </w:r>
      <w:r w:rsidR="00314F32" w:rsidRPr="0032584E">
        <w:rPr>
          <w:bCs/>
          <w:color w:val="000000" w:themeColor="text1"/>
        </w:rPr>
        <w:t>и</w:t>
      </w:r>
      <w:r w:rsidR="0077268A" w:rsidRPr="0032584E">
        <w:rPr>
          <w:bCs/>
          <w:color w:val="000000" w:themeColor="text1"/>
        </w:rPr>
        <w:t>е</w:t>
      </w:r>
      <w:r w:rsidR="006C5AAA" w:rsidRPr="0032584E">
        <w:rPr>
          <w:bCs/>
          <w:color w:val="000000" w:themeColor="text1"/>
        </w:rPr>
        <w:t xml:space="preserve"> кадрового обеспечения государственных медицинских организаций Ярославской области</w:t>
      </w:r>
      <w:r w:rsidR="003D217E" w:rsidRPr="0032584E">
        <w:rPr>
          <w:bCs/>
          <w:color w:val="000000" w:themeColor="text1"/>
        </w:rPr>
        <w:t>»</w:t>
      </w:r>
      <w:r w:rsidR="006C5AAA" w:rsidRPr="0032584E">
        <w:rPr>
          <w:bCs/>
          <w:color w:val="000000" w:themeColor="text1"/>
        </w:rPr>
        <w:t xml:space="preserve"> на 202</w:t>
      </w:r>
      <w:r w:rsidR="00314F32" w:rsidRPr="0032584E">
        <w:rPr>
          <w:bCs/>
          <w:color w:val="000000" w:themeColor="text1"/>
        </w:rPr>
        <w:t>4</w:t>
      </w:r>
      <w:r w:rsidR="006C5AAA" w:rsidRPr="0032584E">
        <w:rPr>
          <w:bCs/>
          <w:color w:val="000000" w:themeColor="text1"/>
        </w:rPr>
        <w:t xml:space="preserve"> – 20</w:t>
      </w:r>
      <w:r w:rsidR="00314F32" w:rsidRPr="0032584E">
        <w:rPr>
          <w:bCs/>
          <w:color w:val="000000" w:themeColor="text1"/>
        </w:rPr>
        <w:t>30</w:t>
      </w:r>
      <w:r w:rsidR="003D217E" w:rsidRPr="0032584E">
        <w:rPr>
          <w:bCs/>
          <w:color w:val="000000" w:themeColor="text1"/>
        </w:rPr>
        <w:t xml:space="preserve"> годы</w:t>
      </w:r>
      <w:r w:rsidRPr="0032584E">
        <w:rPr>
          <w:bCs/>
          <w:color w:val="000000" w:themeColor="text1"/>
        </w:rPr>
        <w:t>.</w:t>
      </w:r>
    </w:p>
    <w:p w14:paraId="14881B94" w14:textId="77777777" w:rsidR="00B82D6B" w:rsidRPr="00BD7081" w:rsidRDefault="00B82D6B" w:rsidP="00461FDD">
      <w:pPr>
        <w:pStyle w:val="a4"/>
        <w:shd w:val="clear" w:color="auto" w:fill="FFFFFF"/>
        <w:spacing w:before="0" w:beforeAutospacing="0" w:after="0" w:afterAutospacing="0"/>
        <w:ind w:firstLine="709"/>
        <w:rPr>
          <w:color w:val="000000" w:themeColor="text1"/>
        </w:rPr>
      </w:pPr>
      <w:bookmarkStart w:id="0" w:name="_Hlk66709621"/>
      <w:r w:rsidRPr="00BD7081">
        <w:rPr>
          <w:color w:val="000000" w:themeColor="text1"/>
        </w:rPr>
        <w:t> </w:t>
      </w:r>
    </w:p>
    <w:bookmarkEnd w:id="0"/>
    <w:p w14:paraId="4496A813" w14:textId="4AB7886D" w:rsidR="00B82D6B" w:rsidRPr="00BD7081" w:rsidRDefault="0027134B" w:rsidP="00461FDD">
      <w:pPr>
        <w:shd w:val="clear" w:color="auto" w:fill="FFFFFF" w:themeFill="background1"/>
        <w:ind w:firstLine="709"/>
        <w:jc w:val="both"/>
        <w:rPr>
          <w:color w:val="000000" w:themeColor="text1"/>
        </w:rPr>
      </w:pPr>
      <w:r>
        <w:rPr>
          <w:color w:val="000000" w:themeColor="text1"/>
        </w:rPr>
        <w:t>Министерство</w:t>
      </w:r>
      <w:r w:rsidR="00B82D6B" w:rsidRPr="00BD7081">
        <w:rPr>
          <w:color w:val="000000" w:themeColor="text1"/>
        </w:rPr>
        <w:t>:</w:t>
      </w:r>
    </w:p>
    <w:p w14:paraId="62BABA4A" w14:textId="54840443" w:rsidR="00B82D6B" w:rsidRPr="00BD7081" w:rsidRDefault="00B82D6B" w:rsidP="00461FDD">
      <w:pPr>
        <w:shd w:val="clear" w:color="auto" w:fill="FFFFFF" w:themeFill="background1"/>
        <w:ind w:left="10" w:right="34" w:firstLine="709"/>
        <w:jc w:val="both"/>
        <w:rPr>
          <w:color w:val="000000" w:themeColor="text1"/>
        </w:rPr>
      </w:pPr>
      <w:r w:rsidRPr="00BD7081">
        <w:rPr>
          <w:color w:val="000000"/>
        </w:rPr>
        <w:t>2.1</w:t>
      </w:r>
      <w:r w:rsidR="00314F32">
        <w:rPr>
          <w:color w:val="000000"/>
        </w:rPr>
        <w:t>0</w:t>
      </w:r>
      <w:r w:rsidRPr="00BD7081">
        <w:rPr>
          <w:color w:val="000000"/>
        </w:rPr>
        <w:t>. Организует работу по профессиональной подготовке, переподготовке, повышению квалификации медицинских работников.</w:t>
      </w:r>
    </w:p>
    <w:p w14:paraId="30899D79" w14:textId="2889BADB" w:rsidR="00B82D6B" w:rsidRPr="00BD7081" w:rsidRDefault="00B82D6B" w:rsidP="00461FDD">
      <w:pPr>
        <w:shd w:val="clear" w:color="auto" w:fill="FFFFFF" w:themeFill="background1"/>
        <w:tabs>
          <w:tab w:val="left" w:pos="1262"/>
        </w:tabs>
        <w:ind w:left="14" w:firstLine="709"/>
        <w:jc w:val="both"/>
        <w:rPr>
          <w:color w:val="000000" w:themeColor="text1"/>
        </w:rPr>
      </w:pPr>
      <w:r w:rsidRPr="00BD7081">
        <w:rPr>
          <w:color w:val="000000"/>
        </w:rPr>
        <w:t>2.1</w:t>
      </w:r>
      <w:r w:rsidR="00314F32">
        <w:rPr>
          <w:color w:val="000000"/>
        </w:rPr>
        <w:t>1</w:t>
      </w:r>
      <w:r w:rsidRPr="00BD7081">
        <w:rPr>
          <w:color w:val="000000"/>
        </w:rPr>
        <w:t xml:space="preserve">. </w:t>
      </w:r>
      <w:r w:rsidR="00E10266" w:rsidRPr="00BD7081">
        <w:rPr>
          <w:color w:val="000000"/>
        </w:rPr>
        <w:t xml:space="preserve">Проводит </w:t>
      </w:r>
      <w:r w:rsidRPr="00BD7081">
        <w:rPr>
          <w:color w:val="000000"/>
        </w:rPr>
        <w:t>квалификационные экзамены на получение квалификационных категорий ме</w:t>
      </w:r>
      <w:r w:rsidR="00E10266" w:rsidRPr="00BD7081">
        <w:rPr>
          <w:color w:val="000000"/>
        </w:rPr>
        <w:t>дицинскими и фармацевтическими работниками. Обеспечивает участие</w:t>
      </w:r>
      <w:r w:rsidRPr="00BD7081">
        <w:rPr>
          <w:color w:val="000000"/>
        </w:rPr>
        <w:t xml:space="preserve"> представителей </w:t>
      </w:r>
      <w:r w:rsidR="0027134B">
        <w:rPr>
          <w:color w:val="000000"/>
        </w:rPr>
        <w:t>ЯООПРЗ РФ</w:t>
      </w:r>
      <w:r w:rsidRPr="00BD7081">
        <w:rPr>
          <w:color w:val="000000"/>
        </w:rPr>
        <w:t xml:space="preserve"> в работе аттес</w:t>
      </w:r>
      <w:r w:rsidR="007B433E" w:rsidRPr="00BD7081">
        <w:rPr>
          <w:color w:val="000000"/>
        </w:rPr>
        <w:t xml:space="preserve">тационных комиссий </w:t>
      </w:r>
      <w:r w:rsidR="0027134B">
        <w:rPr>
          <w:color w:val="000000"/>
        </w:rPr>
        <w:t>министерства</w:t>
      </w:r>
      <w:r w:rsidR="007B433E" w:rsidRPr="00BD7081">
        <w:rPr>
          <w:color w:val="000000"/>
        </w:rPr>
        <w:t>.</w:t>
      </w:r>
    </w:p>
    <w:p w14:paraId="2A6AF6B6" w14:textId="0934331F" w:rsidR="00B82D6B" w:rsidRPr="00BD7081" w:rsidRDefault="00B82D6B" w:rsidP="00461FDD">
      <w:pPr>
        <w:shd w:val="clear" w:color="auto" w:fill="FFFFFF" w:themeFill="background1"/>
        <w:ind w:left="19" w:firstLine="709"/>
        <w:jc w:val="both"/>
        <w:rPr>
          <w:color w:val="000000" w:themeColor="text1"/>
        </w:rPr>
      </w:pPr>
      <w:r w:rsidRPr="00BD7081">
        <w:rPr>
          <w:color w:val="000000"/>
        </w:rPr>
        <w:t>2.1</w:t>
      </w:r>
      <w:r w:rsidR="00314F32">
        <w:rPr>
          <w:color w:val="000000"/>
        </w:rPr>
        <w:t>2</w:t>
      </w:r>
      <w:r w:rsidRPr="00BD7081">
        <w:rPr>
          <w:color w:val="000000"/>
        </w:rPr>
        <w:t>.</w:t>
      </w:r>
      <w:r w:rsidR="00E10266" w:rsidRPr="00BD7081">
        <w:rPr>
          <w:color w:val="000000"/>
        </w:rPr>
        <w:t xml:space="preserve"> </w:t>
      </w:r>
      <w:r w:rsidRPr="00BD7081">
        <w:rPr>
          <w:color w:val="000000"/>
        </w:rPr>
        <w:t xml:space="preserve">Предоставляет </w:t>
      </w:r>
      <w:r w:rsidR="0027134B">
        <w:rPr>
          <w:color w:val="000000"/>
        </w:rPr>
        <w:t>ЯООПРЗ РФ</w:t>
      </w:r>
      <w:r w:rsidRPr="00BD7081">
        <w:rPr>
          <w:color w:val="000000"/>
        </w:rPr>
        <w:t xml:space="preserve"> по его запросам информацию о</w:t>
      </w:r>
      <w:r w:rsidR="0027134B">
        <w:rPr>
          <w:color w:val="000000"/>
        </w:rPr>
        <w:t xml:space="preserve"> </w:t>
      </w:r>
      <w:r w:rsidR="0027134B" w:rsidRPr="0027134B">
        <w:rPr>
          <w:i/>
          <w:iCs/>
          <w:color w:val="000000"/>
        </w:rPr>
        <w:t xml:space="preserve">средней </w:t>
      </w:r>
      <w:r w:rsidR="0027134B" w:rsidRPr="0027134B">
        <w:rPr>
          <w:color w:val="000000"/>
        </w:rPr>
        <w:t>заработной плате</w:t>
      </w:r>
      <w:r w:rsidR="0027134B">
        <w:rPr>
          <w:color w:val="000000"/>
        </w:rPr>
        <w:t>,</w:t>
      </w:r>
      <w:r w:rsidRPr="00BD7081">
        <w:rPr>
          <w:color w:val="000000"/>
        </w:rPr>
        <w:t xml:space="preserve"> среднесписочной численности, о фонде начисленной заработной платы работников </w:t>
      </w:r>
      <w:r w:rsidR="0027134B" w:rsidRPr="00BD7081">
        <w:rPr>
          <w:color w:val="000000"/>
        </w:rPr>
        <w:t>организаций,</w:t>
      </w:r>
      <w:r w:rsidR="0027134B">
        <w:rPr>
          <w:color w:val="000000"/>
        </w:rPr>
        <w:t xml:space="preserve"> </w:t>
      </w:r>
      <w:r w:rsidR="0027134B" w:rsidRPr="00BD7081">
        <w:rPr>
          <w:color w:val="000000"/>
        </w:rPr>
        <w:t>объеме</w:t>
      </w:r>
      <w:r w:rsidRPr="00BD7081">
        <w:rPr>
          <w:color w:val="000000"/>
        </w:rPr>
        <w:t xml:space="preserve"> задолженности по выплате заработной платы работникам организаций. </w:t>
      </w:r>
    </w:p>
    <w:p w14:paraId="64877018" w14:textId="52D8D676" w:rsidR="00B82D6B" w:rsidRPr="00BD7081" w:rsidRDefault="00915C3A" w:rsidP="00461FDD">
      <w:pPr>
        <w:widowControl w:val="0"/>
        <w:shd w:val="clear" w:color="auto" w:fill="FFFFFF" w:themeFill="background1"/>
        <w:tabs>
          <w:tab w:val="left" w:pos="1162"/>
        </w:tabs>
        <w:autoSpaceDE w:val="0"/>
        <w:ind w:left="19" w:firstLine="709"/>
        <w:jc w:val="both"/>
        <w:rPr>
          <w:color w:val="000000" w:themeColor="text1"/>
        </w:rPr>
      </w:pPr>
      <w:r w:rsidRPr="00BD7081">
        <w:rPr>
          <w:color w:val="000000"/>
        </w:rPr>
        <w:t>2.1</w:t>
      </w:r>
      <w:r w:rsidR="00314F32">
        <w:rPr>
          <w:color w:val="000000"/>
        </w:rPr>
        <w:t>3</w:t>
      </w:r>
      <w:r w:rsidR="00B82D6B" w:rsidRPr="00BD7081">
        <w:rPr>
          <w:color w:val="000000"/>
        </w:rPr>
        <w:t xml:space="preserve">. Предоставляет возможность представителям </w:t>
      </w:r>
      <w:r w:rsidR="0027134B">
        <w:rPr>
          <w:color w:val="000000"/>
        </w:rPr>
        <w:t>ЯООПРЗ РФ</w:t>
      </w:r>
      <w:r w:rsidR="00B82D6B" w:rsidRPr="00BD7081">
        <w:rPr>
          <w:color w:val="000000"/>
        </w:rPr>
        <w:t xml:space="preserve"> принимать участие в работе коллегий, совещаний, межведомственных комиссий и друг</w:t>
      </w:r>
      <w:r w:rsidR="007B433E" w:rsidRPr="00BD7081">
        <w:rPr>
          <w:color w:val="000000"/>
        </w:rPr>
        <w:t xml:space="preserve">их мероприятий, организованных </w:t>
      </w:r>
      <w:r w:rsidR="0027134B">
        <w:rPr>
          <w:color w:val="000000"/>
        </w:rPr>
        <w:t>министерством</w:t>
      </w:r>
      <w:r w:rsidR="00B82D6B" w:rsidRPr="00BD7081">
        <w:rPr>
          <w:color w:val="000000"/>
        </w:rPr>
        <w:t>.</w:t>
      </w:r>
    </w:p>
    <w:p w14:paraId="3AE4299A" w14:textId="7F946569" w:rsidR="00B82D6B" w:rsidRPr="00BD7081" w:rsidRDefault="00915C3A" w:rsidP="00461FDD">
      <w:pPr>
        <w:shd w:val="clear" w:color="auto" w:fill="FFFFFF" w:themeFill="background1"/>
        <w:tabs>
          <w:tab w:val="left" w:pos="1382"/>
        </w:tabs>
        <w:ind w:firstLine="709"/>
        <w:jc w:val="both"/>
        <w:rPr>
          <w:color w:val="000000" w:themeColor="text1"/>
        </w:rPr>
      </w:pPr>
      <w:r w:rsidRPr="00BD7081">
        <w:rPr>
          <w:color w:val="000000"/>
        </w:rPr>
        <w:t>2.1</w:t>
      </w:r>
      <w:r w:rsidR="00314F32">
        <w:rPr>
          <w:color w:val="000000"/>
        </w:rPr>
        <w:t>4</w:t>
      </w:r>
      <w:r w:rsidR="00B82D6B" w:rsidRPr="00BD7081">
        <w:rPr>
          <w:color w:val="000000"/>
        </w:rPr>
        <w:t xml:space="preserve">. </w:t>
      </w:r>
      <w:r w:rsidR="00B82D6B" w:rsidRPr="00BD7081">
        <w:rPr>
          <w:color w:val="000000" w:themeColor="text1"/>
        </w:rPr>
        <w:t>Н</w:t>
      </w:r>
      <w:r w:rsidR="00E10266" w:rsidRPr="00BD7081">
        <w:rPr>
          <w:color w:val="000000" w:themeColor="text1"/>
        </w:rPr>
        <w:t xml:space="preserve">аправляет в </w:t>
      </w:r>
      <w:r w:rsidR="0027134B">
        <w:rPr>
          <w:color w:val="000000" w:themeColor="text1"/>
        </w:rPr>
        <w:t>ЯООПРЗ РФ</w:t>
      </w:r>
      <w:r w:rsidR="00E10266" w:rsidRPr="00BD7081">
        <w:rPr>
          <w:color w:val="000000" w:themeColor="text1"/>
        </w:rPr>
        <w:t xml:space="preserve"> для</w:t>
      </w:r>
      <w:r w:rsidR="00B82D6B" w:rsidRPr="00BD7081">
        <w:rPr>
          <w:color w:val="000000" w:themeColor="text1"/>
        </w:rPr>
        <w:t xml:space="preserve"> </w:t>
      </w:r>
      <w:r w:rsidR="00E10266" w:rsidRPr="00BD7081">
        <w:rPr>
          <w:color w:val="000000" w:themeColor="text1"/>
        </w:rPr>
        <w:t xml:space="preserve">предоставления мотивированного </w:t>
      </w:r>
      <w:r w:rsidR="00B82D6B" w:rsidRPr="00BD7081">
        <w:rPr>
          <w:color w:val="000000" w:themeColor="text1"/>
        </w:rPr>
        <w:t>мнения проекты</w:t>
      </w:r>
      <w:r w:rsidR="0027134B">
        <w:rPr>
          <w:color w:val="000000" w:themeColor="text1"/>
        </w:rPr>
        <w:t xml:space="preserve"> </w:t>
      </w:r>
      <w:r w:rsidR="0027134B" w:rsidRPr="0027134B">
        <w:rPr>
          <w:color w:val="000000" w:themeColor="text1"/>
        </w:rPr>
        <w:t>приказов</w:t>
      </w:r>
      <w:r w:rsidR="0027134B">
        <w:rPr>
          <w:i/>
          <w:iCs/>
          <w:color w:val="000000" w:themeColor="text1"/>
        </w:rPr>
        <w:t>,</w:t>
      </w:r>
      <w:r w:rsidR="00B82D6B" w:rsidRPr="00BD7081">
        <w:rPr>
          <w:color w:val="000000" w:themeColor="text1"/>
        </w:rPr>
        <w:t xml:space="preserve"> нормативн</w:t>
      </w:r>
      <w:r w:rsidR="00B848D4">
        <w:rPr>
          <w:color w:val="000000" w:themeColor="text1"/>
        </w:rPr>
        <w:t xml:space="preserve">ых </w:t>
      </w:r>
      <w:r w:rsidR="00B82D6B" w:rsidRPr="00BD7081">
        <w:rPr>
          <w:color w:val="000000" w:themeColor="text1"/>
        </w:rPr>
        <w:t>правовых актов, затрагивающие социально-трудовые права работников организаций.</w:t>
      </w:r>
    </w:p>
    <w:p w14:paraId="5E1CCD77" w14:textId="2ED84EED" w:rsidR="00B82D6B" w:rsidRPr="00BD7081" w:rsidRDefault="00915C3A" w:rsidP="00461FDD">
      <w:pPr>
        <w:shd w:val="clear" w:color="auto" w:fill="FFFFFF" w:themeFill="background1"/>
        <w:tabs>
          <w:tab w:val="left" w:pos="1234"/>
        </w:tabs>
        <w:ind w:left="10" w:firstLine="709"/>
        <w:jc w:val="both"/>
        <w:rPr>
          <w:color w:val="000000" w:themeColor="text1"/>
        </w:rPr>
      </w:pPr>
      <w:r w:rsidRPr="00BD7081">
        <w:rPr>
          <w:color w:val="000000"/>
        </w:rPr>
        <w:t>2.1</w:t>
      </w:r>
      <w:r w:rsidR="00314F32">
        <w:rPr>
          <w:color w:val="000000"/>
        </w:rPr>
        <w:t>5</w:t>
      </w:r>
      <w:r w:rsidR="00B82D6B" w:rsidRPr="00BD7081">
        <w:rPr>
          <w:color w:val="000000"/>
        </w:rPr>
        <w:t xml:space="preserve">. </w:t>
      </w:r>
      <w:r w:rsidR="00E10266" w:rsidRPr="00BD7081">
        <w:rPr>
          <w:color w:val="000000"/>
        </w:rPr>
        <w:t xml:space="preserve">Рассматривает обращения, письма и предложения </w:t>
      </w:r>
      <w:r w:rsidR="0027134B">
        <w:rPr>
          <w:color w:val="000000"/>
        </w:rPr>
        <w:t>ЯООПРЗ РФ</w:t>
      </w:r>
      <w:r w:rsidR="00B82D6B" w:rsidRPr="00BD7081">
        <w:rPr>
          <w:color w:val="000000"/>
        </w:rPr>
        <w:t xml:space="preserve"> </w:t>
      </w:r>
      <w:r w:rsidR="00E10266" w:rsidRPr="00BD7081">
        <w:rPr>
          <w:color w:val="000000"/>
        </w:rPr>
        <w:t>и направляет в</w:t>
      </w:r>
      <w:r w:rsidR="00B82D6B" w:rsidRPr="00BD7081">
        <w:rPr>
          <w:color w:val="000000"/>
        </w:rPr>
        <w:t xml:space="preserve"> а</w:t>
      </w:r>
      <w:r w:rsidR="00E10266" w:rsidRPr="00BD7081">
        <w:rPr>
          <w:color w:val="000000"/>
        </w:rPr>
        <w:t xml:space="preserve">дрес </w:t>
      </w:r>
      <w:r w:rsidR="0027134B">
        <w:rPr>
          <w:color w:val="000000"/>
        </w:rPr>
        <w:t>ЯООПРЗ РФ</w:t>
      </w:r>
      <w:r w:rsidR="00E10266" w:rsidRPr="00BD7081">
        <w:rPr>
          <w:color w:val="000000"/>
        </w:rPr>
        <w:t xml:space="preserve"> письменные</w:t>
      </w:r>
      <w:r w:rsidR="00B82D6B" w:rsidRPr="00BD7081">
        <w:rPr>
          <w:color w:val="000000"/>
        </w:rPr>
        <w:t xml:space="preserve"> ответ</w:t>
      </w:r>
      <w:r w:rsidR="00E10266" w:rsidRPr="00BD7081">
        <w:rPr>
          <w:color w:val="000000"/>
        </w:rPr>
        <w:t>ы на них</w:t>
      </w:r>
      <w:r w:rsidR="00B82D6B" w:rsidRPr="00BD7081">
        <w:rPr>
          <w:color w:val="000000"/>
        </w:rPr>
        <w:t xml:space="preserve"> в установленные законодательством сроки. </w:t>
      </w:r>
    </w:p>
    <w:p w14:paraId="120323E0" w14:textId="51F0D2E8" w:rsidR="00B82D6B" w:rsidRPr="00BD7081" w:rsidRDefault="00915C3A" w:rsidP="00461FDD">
      <w:pPr>
        <w:ind w:firstLine="709"/>
        <w:jc w:val="both"/>
        <w:rPr>
          <w:color w:val="000000" w:themeColor="text1"/>
        </w:rPr>
      </w:pPr>
      <w:r w:rsidRPr="00BD7081">
        <w:rPr>
          <w:color w:val="000000"/>
        </w:rPr>
        <w:t>2.1</w:t>
      </w:r>
      <w:r w:rsidR="00314F32">
        <w:rPr>
          <w:color w:val="000000"/>
        </w:rPr>
        <w:t>6</w:t>
      </w:r>
      <w:r w:rsidR="00B82D6B" w:rsidRPr="00BD7081">
        <w:rPr>
          <w:color w:val="000000"/>
        </w:rPr>
        <w:t xml:space="preserve">. Направляет в адрес </w:t>
      </w:r>
      <w:r w:rsidR="0027134B">
        <w:rPr>
          <w:color w:val="000000"/>
        </w:rPr>
        <w:t>ЯООПРЗ РФ</w:t>
      </w:r>
      <w:r w:rsidR="00B82D6B" w:rsidRPr="00BD7081">
        <w:rPr>
          <w:color w:val="000000"/>
        </w:rPr>
        <w:t xml:space="preserve"> сведения о планируемой реорганизации (ликвидации) организаций не позднее, чем за два месяца.</w:t>
      </w:r>
    </w:p>
    <w:p w14:paraId="1D841375" w14:textId="77777777" w:rsidR="00B82D6B" w:rsidRPr="00BD7081" w:rsidRDefault="00B82D6B" w:rsidP="00461FDD">
      <w:pPr>
        <w:ind w:firstLine="709"/>
        <w:jc w:val="both"/>
      </w:pPr>
    </w:p>
    <w:p w14:paraId="6EEB2321" w14:textId="6159E2F2" w:rsidR="00B82D6B" w:rsidRPr="00BD7081" w:rsidRDefault="00AF522E" w:rsidP="00461FDD">
      <w:pPr>
        <w:shd w:val="clear" w:color="auto" w:fill="FFFFFF" w:themeFill="background1"/>
        <w:ind w:firstLine="709"/>
        <w:jc w:val="both"/>
        <w:rPr>
          <w:color w:val="000000" w:themeColor="text1"/>
        </w:rPr>
      </w:pPr>
      <w:r>
        <w:rPr>
          <w:color w:val="000000" w:themeColor="text1"/>
        </w:rPr>
        <w:t>ЯООПРЗ РФ</w:t>
      </w:r>
      <w:r w:rsidR="00B82D6B" w:rsidRPr="00BD7081">
        <w:rPr>
          <w:color w:val="000000" w:themeColor="text1"/>
        </w:rPr>
        <w:t>:</w:t>
      </w:r>
    </w:p>
    <w:p w14:paraId="4DAF8899" w14:textId="5C835856" w:rsidR="00B82D6B" w:rsidRPr="00BD7081" w:rsidRDefault="00915C3A" w:rsidP="00461FDD">
      <w:pPr>
        <w:ind w:firstLine="709"/>
        <w:jc w:val="both"/>
        <w:rPr>
          <w:color w:val="000000" w:themeColor="text1"/>
        </w:rPr>
      </w:pPr>
      <w:r w:rsidRPr="00BD7081">
        <w:rPr>
          <w:color w:val="000000"/>
        </w:rPr>
        <w:t>2.1</w:t>
      </w:r>
      <w:r w:rsidR="00314F32">
        <w:rPr>
          <w:color w:val="000000"/>
        </w:rPr>
        <w:t>7</w:t>
      </w:r>
      <w:r w:rsidR="00B82D6B" w:rsidRPr="00BD7081">
        <w:rPr>
          <w:color w:val="000000"/>
        </w:rPr>
        <w:t xml:space="preserve">. Обеспечивает </w:t>
      </w:r>
      <w:r w:rsidR="005371B0" w:rsidRPr="00BD7081">
        <w:rPr>
          <w:color w:val="000000"/>
        </w:rPr>
        <w:t>представительство и защиту социально-трудовых прав</w:t>
      </w:r>
      <w:r w:rsidR="00B82D6B" w:rsidRPr="00BD7081">
        <w:rPr>
          <w:color w:val="000000"/>
        </w:rPr>
        <w:t xml:space="preserve"> и интересов работников организаций.</w:t>
      </w:r>
    </w:p>
    <w:p w14:paraId="621826BA" w14:textId="0A25F1F0" w:rsidR="00B82D6B" w:rsidRPr="00BD7081" w:rsidRDefault="00915C3A" w:rsidP="00461FDD">
      <w:pPr>
        <w:ind w:firstLine="709"/>
        <w:jc w:val="both"/>
        <w:rPr>
          <w:color w:val="000000" w:themeColor="text1"/>
        </w:rPr>
      </w:pPr>
      <w:r w:rsidRPr="00BD7081">
        <w:rPr>
          <w:color w:val="000000"/>
        </w:rPr>
        <w:t>2.</w:t>
      </w:r>
      <w:r w:rsidR="00314F32">
        <w:rPr>
          <w:color w:val="000000"/>
        </w:rPr>
        <w:t>18</w:t>
      </w:r>
      <w:r w:rsidR="00B82D6B" w:rsidRPr="00BD7081">
        <w:rPr>
          <w:color w:val="000000"/>
        </w:rPr>
        <w:t>. Оказывает работникам организаций помощь в вопросах применения трудового законодательства, заключения коллективных договоров, а также разрешения индивидуальных и коллективных трудовых споров.</w:t>
      </w:r>
    </w:p>
    <w:p w14:paraId="5392A2E8" w14:textId="0F082057" w:rsidR="00B82D6B" w:rsidRPr="00BD7081" w:rsidRDefault="00915C3A" w:rsidP="00461FDD">
      <w:pPr>
        <w:widowControl w:val="0"/>
        <w:shd w:val="clear" w:color="auto" w:fill="FFFFFF" w:themeFill="background1"/>
        <w:tabs>
          <w:tab w:val="left" w:pos="1435"/>
        </w:tabs>
        <w:autoSpaceDE w:val="0"/>
        <w:ind w:firstLine="709"/>
        <w:jc w:val="both"/>
        <w:rPr>
          <w:color w:val="000000" w:themeColor="text1"/>
        </w:rPr>
      </w:pPr>
      <w:r w:rsidRPr="00BD7081">
        <w:rPr>
          <w:color w:val="000000"/>
        </w:rPr>
        <w:t>2.</w:t>
      </w:r>
      <w:r w:rsidR="00314F32">
        <w:rPr>
          <w:color w:val="000000"/>
        </w:rPr>
        <w:t>19</w:t>
      </w:r>
      <w:r w:rsidR="00E10266" w:rsidRPr="00BD7081">
        <w:rPr>
          <w:color w:val="000000"/>
        </w:rPr>
        <w:t>. Обращается в региональные</w:t>
      </w:r>
      <w:r w:rsidR="00B82D6B" w:rsidRPr="00BD7081">
        <w:rPr>
          <w:color w:val="000000"/>
        </w:rPr>
        <w:t xml:space="preserve"> органы</w:t>
      </w:r>
      <w:r w:rsidR="00E10266" w:rsidRPr="00BD7081">
        <w:rPr>
          <w:color w:val="000000"/>
        </w:rPr>
        <w:t xml:space="preserve"> законодательной и </w:t>
      </w:r>
      <w:r w:rsidR="00B82D6B" w:rsidRPr="00BD7081">
        <w:rPr>
          <w:color w:val="000000"/>
        </w:rPr>
        <w:t xml:space="preserve">исполнительной власти с предложениями о принятии законодательных нормативных правовых актов по </w:t>
      </w:r>
      <w:r w:rsidR="00E10266" w:rsidRPr="00BD7081">
        <w:rPr>
          <w:color w:val="000000"/>
        </w:rPr>
        <w:t xml:space="preserve">вопросам защиты экономических, социально-трудовых, профессиональных прав </w:t>
      </w:r>
      <w:r w:rsidR="00B82D6B" w:rsidRPr="00BD7081">
        <w:rPr>
          <w:color w:val="000000"/>
        </w:rPr>
        <w:t>и интересов работников организаций.</w:t>
      </w:r>
    </w:p>
    <w:p w14:paraId="3B80895B" w14:textId="72C65CCE" w:rsidR="00B82D6B" w:rsidRPr="00BD7081" w:rsidRDefault="00915C3A" w:rsidP="00461FDD">
      <w:pPr>
        <w:widowControl w:val="0"/>
        <w:shd w:val="clear" w:color="auto" w:fill="FFFFFF" w:themeFill="background1"/>
        <w:tabs>
          <w:tab w:val="left" w:pos="1435"/>
        </w:tabs>
        <w:autoSpaceDE w:val="0"/>
        <w:ind w:firstLine="709"/>
        <w:jc w:val="both"/>
        <w:rPr>
          <w:color w:val="000000" w:themeColor="text1"/>
        </w:rPr>
      </w:pPr>
      <w:r w:rsidRPr="00BD7081">
        <w:rPr>
          <w:color w:val="000000"/>
        </w:rPr>
        <w:t>2.2</w:t>
      </w:r>
      <w:r w:rsidR="00314F32">
        <w:rPr>
          <w:color w:val="000000"/>
        </w:rPr>
        <w:t>0</w:t>
      </w:r>
      <w:r w:rsidR="00B82D6B" w:rsidRPr="00BD7081">
        <w:rPr>
          <w:color w:val="000000"/>
        </w:rPr>
        <w:t>.</w:t>
      </w:r>
      <w:r w:rsidR="00E10266" w:rsidRPr="00BD7081">
        <w:rPr>
          <w:color w:val="000000"/>
        </w:rPr>
        <w:t xml:space="preserve"> </w:t>
      </w:r>
      <w:r w:rsidR="00B82D6B" w:rsidRPr="00BD7081">
        <w:rPr>
          <w:color w:val="000000"/>
        </w:rPr>
        <w:t xml:space="preserve">Осуществляет контроль за соблюдением работодателями трудового </w:t>
      </w:r>
      <w:r w:rsidR="00E10266" w:rsidRPr="00BD7081">
        <w:rPr>
          <w:color w:val="000000"/>
        </w:rPr>
        <w:t>законодательства и иных связанных с ним</w:t>
      </w:r>
      <w:r w:rsidR="00B82D6B" w:rsidRPr="00BD7081">
        <w:rPr>
          <w:color w:val="000000"/>
        </w:rPr>
        <w:t xml:space="preserve"> нормативных актов, информирует </w:t>
      </w:r>
      <w:r w:rsidR="00FA2B49">
        <w:rPr>
          <w:color w:val="000000"/>
        </w:rPr>
        <w:t xml:space="preserve">министерство </w:t>
      </w:r>
      <w:r w:rsidR="00B82D6B" w:rsidRPr="00BD7081">
        <w:rPr>
          <w:color w:val="000000"/>
        </w:rPr>
        <w:t>о выявленных нарушениях трудового законодательства в организациях.</w:t>
      </w:r>
    </w:p>
    <w:p w14:paraId="4D223130" w14:textId="3143EA7C" w:rsidR="00B82D6B" w:rsidRDefault="00915C3A" w:rsidP="00461FDD">
      <w:pPr>
        <w:widowControl w:val="0"/>
        <w:shd w:val="clear" w:color="auto" w:fill="FFFFFF" w:themeFill="background1"/>
        <w:tabs>
          <w:tab w:val="left" w:pos="1435"/>
        </w:tabs>
        <w:autoSpaceDE w:val="0"/>
        <w:ind w:firstLine="709"/>
        <w:jc w:val="both"/>
        <w:rPr>
          <w:color w:val="000000"/>
        </w:rPr>
      </w:pPr>
      <w:r w:rsidRPr="00BD7081">
        <w:rPr>
          <w:color w:val="000000"/>
        </w:rPr>
        <w:t>2.2</w:t>
      </w:r>
      <w:r w:rsidR="00314F32">
        <w:rPr>
          <w:color w:val="000000"/>
        </w:rPr>
        <w:t>1</w:t>
      </w:r>
      <w:r w:rsidR="005371B0" w:rsidRPr="00BD7081">
        <w:rPr>
          <w:color w:val="000000"/>
        </w:rPr>
        <w:t>. Контролирует</w:t>
      </w:r>
      <w:r w:rsidR="00B82D6B" w:rsidRPr="00BD7081">
        <w:rPr>
          <w:color w:val="000000"/>
        </w:rPr>
        <w:t xml:space="preserve"> соб</w:t>
      </w:r>
      <w:r w:rsidR="005371B0" w:rsidRPr="00BD7081">
        <w:rPr>
          <w:color w:val="000000"/>
        </w:rPr>
        <w:t xml:space="preserve">людение работодателями безопасных условий </w:t>
      </w:r>
      <w:r w:rsidR="00B82D6B" w:rsidRPr="00BD7081">
        <w:rPr>
          <w:color w:val="000000"/>
        </w:rPr>
        <w:t>труда работников организаций.</w:t>
      </w:r>
    </w:p>
    <w:p w14:paraId="6FA2CC58" w14:textId="77777777" w:rsidR="000C2CE9" w:rsidRPr="00BD7081" w:rsidRDefault="000C2CE9" w:rsidP="00461FDD">
      <w:pPr>
        <w:widowControl w:val="0"/>
        <w:shd w:val="clear" w:color="auto" w:fill="FFFFFF" w:themeFill="background1"/>
        <w:tabs>
          <w:tab w:val="left" w:pos="1435"/>
        </w:tabs>
        <w:autoSpaceDE w:val="0"/>
        <w:ind w:firstLine="709"/>
        <w:jc w:val="both"/>
        <w:rPr>
          <w:color w:val="000000" w:themeColor="text1"/>
        </w:rPr>
      </w:pPr>
    </w:p>
    <w:p w14:paraId="33C5E311" w14:textId="08E59BEC" w:rsidR="00B82D6B" w:rsidRPr="00BD7081" w:rsidRDefault="00915C3A" w:rsidP="00461FDD">
      <w:pPr>
        <w:widowControl w:val="0"/>
        <w:shd w:val="clear" w:color="auto" w:fill="FFFFFF" w:themeFill="background1"/>
        <w:tabs>
          <w:tab w:val="left" w:pos="1200"/>
        </w:tabs>
        <w:autoSpaceDE w:val="0"/>
        <w:ind w:firstLine="709"/>
        <w:jc w:val="both"/>
        <w:rPr>
          <w:color w:val="000000" w:themeColor="text1"/>
        </w:rPr>
      </w:pPr>
      <w:r w:rsidRPr="00BD7081">
        <w:rPr>
          <w:color w:val="000000"/>
        </w:rPr>
        <w:t>2.2</w:t>
      </w:r>
      <w:r w:rsidR="00314F32">
        <w:rPr>
          <w:color w:val="000000"/>
        </w:rPr>
        <w:t>2</w:t>
      </w:r>
      <w:r w:rsidR="00B82D6B" w:rsidRPr="00BD7081">
        <w:rPr>
          <w:color w:val="000000"/>
        </w:rPr>
        <w:t>.</w:t>
      </w:r>
      <w:r w:rsidR="00E10266" w:rsidRPr="00BD7081">
        <w:rPr>
          <w:color w:val="000000"/>
        </w:rPr>
        <w:t xml:space="preserve"> </w:t>
      </w:r>
      <w:r w:rsidR="00B82D6B" w:rsidRPr="00BD7081">
        <w:rPr>
          <w:color w:val="000000"/>
        </w:rPr>
        <w:t>Направляет своих предс</w:t>
      </w:r>
      <w:r w:rsidR="005371B0" w:rsidRPr="00BD7081">
        <w:rPr>
          <w:color w:val="000000"/>
        </w:rPr>
        <w:t>тавителей для участия в работе</w:t>
      </w:r>
      <w:r w:rsidR="00B82D6B" w:rsidRPr="00BD7081">
        <w:rPr>
          <w:color w:val="000000"/>
        </w:rPr>
        <w:t xml:space="preserve"> аттестационных </w:t>
      </w:r>
      <w:r w:rsidR="007B433E" w:rsidRPr="00BD7081">
        <w:rPr>
          <w:color w:val="000000"/>
        </w:rPr>
        <w:t xml:space="preserve">комиссий </w:t>
      </w:r>
      <w:r w:rsidR="00FA2B49">
        <w:rPr>
          <w:color w:val="000000"/>
        </w:rPr>
        <w:t>министерства</w:t>
      </w:r>
      <w:r w:rsidR="00B82D6B" w:rsidRPr="00BD7081">
        <w:rPr>
          <w:color w:val="000000"/>
        </w:rPr>
        <w:t xml:space="preserve"> при проведении квалификационных экзаменов на получение </w:t>
      </w:r>
      <w:r w:rsidR="00B82D6B" w:rsidRPr="00BD7081">
        <w:rPr>
          <w:color w:val="000000"/>
        </w:rPr>
        <w:lastRenderedPageBreak/>
        <w:t>квалификационных категорий медицинскими и фармацевтическими работниками.</w:t>
      </w:r>
    </w:p>
    <w:p w14:paraId="49A4DAD7" w14:textId="45A9880D" w:rsidR="00B82D6B" w:rsidRPr="00BD7081" w:rsidRDefault="00915C3A" w:rsidP="00461FDD">
      <w:pPr>
        <w:widowControl w:val="0"/>
        <w:shd w:val="clear" w:color="auto" w:fill="FFFFFF" w:themeFill="background1"/>
        <w:tabs>
          <w:tab w:val="left" w:pos="1349"/>
        </w:tabs>
        <w:autoSpaceDE w:val="0"/>
        <w:ind w:firstLine="709"/>
        <w:jc w:val="both"/>
        <w:rPr>
          <w:color w:val="000000" w:themeColor="text1"/>
        </w:rPr>
      </w:pPr>
      <w:r w:rsidRPr="00BD7081">
        <w:rPr>
          <w:color w:val="000000"/>
        </w:rPr>
        <w:t>2.2</w:t>
      </w:r>
      <w:r w:rsidR="00314F32">
        <w:rPr>
          <w:color w:val="000000"/>
        </w:rPr>
        <w:t>3</w:t>
      </w:r>
      <w:r w:rsidR="00B82D6B" w:rsidRPr="00BD7081">
        <w:rPr>
          <w:color w:val="000000"/>
        </w:rPr>
        <w:t xml:space="preserve">. Направляет своих представителей </w:t>
      </w:r>
      <w:r w:rsidR="00B82D6B" w:rsidRPr="00BD7081">
        <w:rPr>
          <w:color w:val="000000" w:themeColor="text1"/>
        </w:rPr>
        <w:t>для участия в комиссии по разработке территориальной программы обязательного медицинского страхования.</w:t>
      </w:r>
    </w:p>
    <w:p w14:paraId="6B8EAF62" w14:textId="77777777" w:rsidR="00705EF0" w:rsidRDefault="00705EF0" w:rsidP="00461FDD">
      <w:pPr>
        <w:widowControl w:val="0"/>
        <w:shd w:val="clear" w:color="auto" w:fill="FFFFFF"/>
        <w:tabs>
          <w:tab w:val="left" w:pos="1349"/>
        </w:tabs>
        <w:autoSpaceDE w:val="0"/>
        <w:jc w:val="both"/>
        <w:rPr>
          <w:color w:val="000000"/>
          <w:spacing w:val="-9"/>
        </w:rPr>
      </w:pPr>
    </w:p>
    <w:p w14:paraId="5B740A2F" w14:textId="77777777" w:rsidR="00B82D6B" w:rsidRDefault="00B82D6B" w:rsidP="00461FDD">
      <w:pPr>
        <w:jc w:val="center"/>
        <w:rPr>
          <w:b/>
          <w:bCs/>
        </w:rPr>
      </w:pPr>
      <w:r>
        <w:rPr>
          <w:b/>
          <w:bCs/>
        </w:rPr>
        <w:t>III.  РАЗВИТИЕ СОЦИАЛЬНОГО ПАРТНЕРСТВА</w:t>
      </w:r>
    </w:p>
    <w:p w14:paraId="0DB796CD" w14:textId="77777777" w:rsidR="00B82D6B" w:rsidRDefault="00B82D6B" w:rsidP="00461FDD"/>
    <w:p w14:paraId="5720F543" w14:textId="496EA7FD" w:rsidR="00B82D6B" w:rsidRPr="00BD7081" w:rsidRDefault="00B82D6B" w:rsidP="00461FDD">
      <w:pPr>
        <w:ind w:firstLine="709"/>
      </w:pPr>
      <w:r>
        <w:t xml:space="preserve"> </w:t>
      </w:r>
      <w:r w:rsidRPr="00BD7081">
        <w:t>В целях развития социальн</w:t>
      </w:r>
      <w:r w:rsidR="00E10266" w:rsidRPr="00BD7081">
        <w:t>ого партнерства стороны признают</w:t>
      </w:r>
      <w:r w:rsidRPr="00BD7081">
        <w:t xml:space="preserve"> необходимым:</w:t>
      </w:r>
    </w:p>
    <w:p w14:paraId="266DED6C" w14:textId="77777777" w:rsidR="00B82D6B" w:rsidRPr="00BD7081" w:rsidRDefault="005371B0" w:rsidP="00461FDD">
      <w:pPr>
        <w:widowControl w:val="0"/>
        <w:shd w:val="clear" w:color="auto" w:fill="FFFFFF" w:themeFill="background1"/>
        <w:tabs>
          <w:tab w:val="left" w:pos="1459"/>
        </w:tabs>
        <w:autoSpaceDE w:val="0"/>
        <w:ind w:firstLine="709"/>
        <w:jc w:val="both"/>
        <w:rPr>
          <w:color w:val="000000" w:themeColor="text1"/>
        </w:rPr>
      </w:pPr>
      <w:r w:rsidRPr="00BD7081">
        <w:rPr>
          <w:color w:val="000000"/>
        </w:rPr>
        <w:t>3.1. Строить свои взаимоотношения на основе принципов</w:t>
      </w:r>
      <w:r w:rsidR="00B82D6B" w:rsidRPr="00BD7081">
        <w:rPr>
          <w:color w:val="000000"/>
        </w:rPr>
        <w:t xml:space="preserve">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14:paraId="623A1928" w14:textId="05335373" w:rsidR="00B82D6B" w:rsidRPr="00BD7081" w:rsidRDefault="00EA4A40" w:rsidP="00461FDD">
      <w:pPr>
        <w:widowControl w:val="0"/>
        <w:shd w:val="clear" w:color="auto" w:fill="FFFFFF" w:themeFill="background1"/>
        <w:tabs>
          <w:tab w:val="left" w:pos="1459"/>
        </w:tabs>
        <w:autoSpaceDE w:val="0"/>
        <w:ind w:firstLine="709"/>
        <w:jc w:val="both"/>
        <w:rPr>
          <w:color w:val="000000" w:themeColor="text1"/>
        </w:rPr>
      </w:pPr>
      <w:r w:rsidRPr="00BD7081">
        <w:rPr>
          <w:color w:val="000000"/>
        </w:rPr>
        <w:t>3.2. Обеспечивать</w:t>
      </w:r>
      <w:r w:rsidR="005371B0" w:rsidRPr="00BD7081">
        <w:rPr>
          <w:color w:val="000000"/>
        </w:rPr>
        <w:t xml:space="preserve"> участие представителей другой стороны в работе</w:t>
      </w:r>
      <w:r w:rsidR="00B82D6B" w:rsidRPr="00BD7081">
        <w:rPr>
          <w:color w:val="000000"/>
        </w:rPr>
        <w:t xml:space="preserve"> своих руководящих органов при рассмотрении вопросов, связанных с содержанием Соглашения и его выполнением, представлять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 организаций.</w:t>
      </w:r>
    </w:p>
    <w:p w14:paraId="69E3F3F6" w14:textId="77777777" w:rsidR="00B82D6B" w:rsidRPr="00BD7081" w:rsidRDefault="005371B0" w:rsidP="00461FDD">
      <w:pPr>
        <w:widowControl w:val="0"/>
        <w:shd w:val="clear" w:color="auto" w:fill="FFFFFF" w:themeFill="background1"/>
        <w:tabs>
          <w:tab w:val="left" w:pos="1426"/>
        </w:tabs>
        <w:autoSpaceDE w:val="0"/>
        <w:spacing w:before="5"/>
        <w:ind w:firstLine="709"/>
        <w:jc w:val="both"/>
        <w:rPr>
          <w:color w:val="000000" w:themeColor="text1"/>
        </w:rPr>
      </w:pPr>
      <w:r w:rsidRPr="00BD7081">
        <w:rPr>
          <w:color w:val="000000"/>
        </w:rPr>
        <w:t xml:space="preserve">3.3. Осуществлять урегулирование возникающих разногласий в </w:t>
      </w:r>
      <w:r w:rsidR="00B82D6B" w:rsidRPr="00BD7081">
        <w:rPr>
          <w:color w:val="000000"/>
        </w:rPr>
        <w:t>ходе коллективных переговоров в порядке, установленном трудовым законодательством.</w:t>
      </w:r>
    </w:p>
    <w:p w14:paraId="69131BCD" w14:textId="638662C1" w:rsidR="00B82D6B" w:rsidRPr="00BD7081" w:rsidRDefault="00B82D6B" w:rsidP="00461FDD">
      <w:pPr>
        <w:widowControl w:val="0"/>
        <w:shd w:val="clear" w:color="auto" w:fill="FFFFFF" w:themeFill="background1"/>
        <w:tabs>
          <w:tab w:val="left" w:pos="1426"/>
        </w:tabs>
        <w:autoSpaceDE w:val="0"/>
        <w:ind w:firstLine="709"/>
        <w:jc w:val="both"/>
        <w:rPr>
          <w:color w:val="000000" w:themeColor="text1"/>
        </w:rPr>
      </w:pPr>
      <w:r w:rsidRPr="00BD7081">
        <w:rPr>
          <w:color w:val="000000"/>
        </w:rPr>
        <w:t xml:space="preserve">3.4. Проводить взаимные консультации, переговоры по вопросам регулирования </w:t>
      </w:r>
      <w:r w:rsidR="00E10266" w:rsidRPr="00BD7081">
        <w:rPr>
          <w:color w:val="000000"/>
        </w:rPr>
        <w:t xml:space="preserve">трудовых и иных </w:t>
      </w:r>
      <w:r w:rsidR="005371B0" w:rsidRPr="00BD7081">
        <w:rPr>
          <w:color w:val="000000"/>
        </w:rPr>
        <w:t xml:space="preserve">непосредственно связанных с ними отношений, </w:t>
      </w:r>
      <w:r w:rsidRPr="00BD7081">
        <w:rPr>
          <w:color w:val="000000"/>
        </w:rPr>
        <w:t xml:space="preserve">подготовки </w:t>
      </w:r>
      <w:r w:rsidR="005371B0" w:rsidRPr="00BD7081">
        <w:rPr>
          <w:color w:val="000000"/>
        </w:rPr>
        <w:t xml:space="preserve">предложений по совершенствованию нормативной правовой базы </w:t>
      </w:r>
      <w:r w:rsidRPr="00BD7081">
        <w:rPr>
          <w:color w:val="000000"/>
        </w:rPr>
        <w:t>по вопросам здравоохранения.</w:t>
      </w:r>
    </w:p>
    <w:p w14:paraId="1D1E75D8" w14:textId="5A34732D" w:rsidR="00B82D6B" w:rsidRPr="00BD7081" w:rsidRDefault="005371B0" w:rsidP="00461FDD">
      <w:pPr>
        <w:widowControl w:val="0"/>
        <w:shd w:val="clear" w:color="auto" w:fill="FFFFFF" w:themeFill="background1"/>
        <w:tabs>
          <w:tab w:val="left" w:pos="1330"/>
        </w:tabs>
        <w:autoSpaceDE w:val="0"/>
        <w:spacing w:before="14"/>
        <w:ind w:firstLine="709"/>
        <w:jc w:val="both"/>
        <w:rPr>
          <w:color w:val="000000" w:themeColor="text1"/>
        </w:rPr>
      </w:pPr>
      <w:r w:rsidRPr="00BD7081">
        <w:rPr>
          <w:color w:val="000000"/>
        </w:rPr>
        <w:t xml:space="preserve">3.5. В целях снижения социальной </w:t>
      </w:r>
      <w:r w:rsidR="00B82D6B" w:rsidRPr="00BD7081">
        <w:rPr>
          <w:color w:val="000000"/>
        </w:rPr>
        <w:t>напряженности прилагать совместные усилия для обеспечения объективности и широкой гласности в вопросах, касающихся порядка установления стимулирующих и компенсационных выплат работникам организаций</w:t>
      </w:r>
      <w:r w:rsidR="00E10266" w:rsidRPr="00BD7081">
        <w:rPr>
          <w:color w:val="000000"/>
        </w:rPr>
        <w:t xml:space="preserve"> в соответствии </w:t>
      </w:r>
      <w:r w:rsidR="00E10266" w:rsidRPr="0099428E">
        <w:rPr>
          <w:color w:val="000000"/>
        </w:rPr>
        <w:t>с действующими нормативными правовыми актами</w:t>
      </w:r>
      <w:r w:rsidR="00B82D6B" w:rsidRPr="0099428E">
        <w:rPr>
          <w:color w:val="000000"/>
        </w:rPr>
        <w:t>.</w:t>
      </w:r>
    </w:p>
    <w:p w14:paraId="349BA84D" w14:textId="77777777" w:rsidR="00B82D6B" w:rsidRPr="00BD7081" w:rsidRDefault="00B82D6B" w:rsidP="00461FDD">
      <w:pPr>
        <w:widowControl w:val="0"/>
        <w:shd w:val="clear" w:color="auto" w:fill="FFFFFF" w:themeFill="background1"/>
        <w:tabs>
          <w:tab w:val="left" w:pos="1330"/>
        </w:tabs>
        <w:autoSpaceDE w:val="0"/>
        <w:spacing w:before="14"/>
        <w:ind w:firstLine="709"/>
        <w:jc w:val="both"/>
        <w:rPr>
          <w:color w:val="000000" w:themeColor="text1"/>
        </w:rPr>
      </w:pPr>
      <w:r w:rsidRPr="0032584E">
        <w:rPr>
          <w:color w:val="000000"/>
        </w:rPr>
        <w:t>3.6. Оказывать содействие в создании и обеспечении деятельности первичных</w:t>
      </w:r>
      <w:r w:rsidRPr="00BD7081">
        <w:rPr>
          <w:color w:val="000000"/>
        </w:rPr>
        <w:t xml:space="preserve"> профсоюзных организаций.</w:t>
      </w:r>
    </w:p>
    <w:p w14:paraId="52945ABA" w14:textId="31AAFBFE" w:rsidR="00B82D6B" w:rsidRPr="00BD7081" w:rsidRDefault="005371B0" w:rsidP="00461FDD">
      <w:pPr>
        <w:shd w:val="clear" w:color="auto" w:fill="FFFFFF" w:themeFill="background1"/>
        <w:spacing w:before="10"/>
        <w:ind w:right="48" w:firstLine="709"/>
        <w:jc w:val="both"/>
        <w:rPr>
          <w:color w:val="000000"/>
        </w:rPr>
      </w:pPr>
      <w:r w:rsidRPr="00BD7081">
        <w:rPr>
          <w:color w:val="000000"/>
        </w:rPr>
        <w:t>3.7. Развивать и совершенствовать систему</w:t>
      </w:r>
      <w:r w:rsidR="00B82D6B" w:rsidRPr="00BD7081">
        <w:rPr>
          <w:color w:val="000000"/>
        </w:rPr>
        <w:t xml:space="preserve"> соци</w:t>
      </w:r>
      <w:r w:rsidRPr="00BD7081">
        <w:rPr>
          <w:color w:val="000000"/>
        </w:rPr>
        <w:t xml:space="preserve">ального партнерства </w:t>
      </w:r>
      <w:r w:rsidR="00B82D6B" w:rsidRPr="00BD7081">
        <w:rPr>
          <w:color w:val="000000"/>
        </w:rPr>
        <w:t>в организациях</w:t>
      </w:r>
      <w:r w:rsidR="00866A41">
        <w:rPr>
          <w:color w:val="000000"/>
        </w:rPr>
        <w:t xml:space="preserve"> путем заключения коллективных договоров</w:t>
      </w:r>
      <w:r w:rsidR="00B82D6B" w:rsidRPr="00BD7081">
        <w:rPr>
          <w:color w:val="000000"/>
        </w:rPr>
        <w:t>.</w:t>
      </w:r>
    </w:p>
    <w:p w14:paraId="206979B9" w14:textId="77777777" w:rsidR="0090674E" w:rsidRPr="00BD7081" w:rsidRDefault="0090674E" w:rsidP="00461FDD">
      <w:pPr>
        <w:shd w:val="clear" w:color="auto" w:fill="FFFFFF" w:themeFill="background1"/>
        <w:spacing w:before="10"/>
        <w:ind w:right="48" w:firstLine="709"/>
        <w:jc w:val="both"/>
        <w:rPr>
          <w:bCs/>
          <w:color w:val="000000"/>
        </w:rPr>
      </w:pPr>
      <w:r w:rsidRPr="00BD7081">
        <w:rPr>
          <w:bCs/>
          <w:color w:val="000000"/>
        </w:rPr>
        <w:t>3.8 Осуществлять обмен информацией о перспективных планах социально-экономического развития здравоохранения Ярославской области, принимаемых решениях, непосредственно затрагивающих интересы работников.</w:t>
      </w:r>
    </w:p>
    <w:p w14:paraId="096F741E" w14:textId="135752E6" w:rsidR="0090674E" w:rsidRDefault="0090674E" w:rsidP="00461FDD">
      <w:pPr>
        <w:shd w:val="clear" w:color="auto" w:fill="FFFFFF" w:themeFill="background1"/>
        <w:spacing w:before="10"/>
        <w:ind w:right="48" w:firstLine="709"/>
        <w:jc w:val="both"/>
        <w:rPr>
          <w:bCs/>
          <w:color w:val="000000"/>
        </w:rPr>
      </w:pPr>
      <w:r w:rsidRPr="00BD7081">
        <w:rPr>
          <w:bCs/>
          <w:color w:val="000000"/>
        </w:rPr>
        <w:t xml:space="preserve">3.9. </w:t>
      </w:r>
      <w:r w:rsidR="005371B0" w:rsidRPr="00BD7081">
        <w:rPr>
          <w:bCs/>
          <w:color w:val="000000"/>
        </w:rPr>
        <w:t>О</w:t>
      </w:r>
      <w:r w:rsidRPr="00BD7081">
        <w:rPr>
          <w:bCs/>
          <w:color w:val="000000"/>
        </w:rPr>
        <w:t>публиковать Соглашение в течение одного месяца с момента заключения на ресурсах сторон</w:t>
      </w:r>
      <w:r w:rsidR="0074196A" w:rsidRPr="00BD7081">
        <w:rPr>
          <w:bCs/>
          <w:color w:val="000000"/>
        </w:rPr>
        <w:t xml:space="preserve"> в информационно-</w:t>
      </w:r>
      <w:r w:rsidR="0074196A" w:rsidRPr="00BD7081">
        <w:t xml:space="preserve"> </w:t>
      </w:r>
      <w:r w:rsidR="0074196A" w:rsidRPr="00BD7081">
        <w:rPr>
          <w:bCs/>
          <w:color w:val="000000"/>
        </w:rPr>
        <w:t>телекоммуникационной сети «Интернет»</w:t>
      </w:r>
      <w:r w:rsidRPr="00BD7081">
        <w:rPr>
          <w:bCs/>
          <w:color w:val="000000"/>
        </w:rPr>
        <w:t>.</w:t>
      </w:r>
    </w:p>
    <w:p w14:paraId="13C6686F" w14:textId="77777777" w:rsidR="00B82D6B" w:rsidRDefault="00B82D6B" w:rsidP="00461FDD">
      <w:pPr>
        <w:shd w:val="clear" w:color="auto" w:fill="FFFFFF" w:themeFill="background1"/>
        <w:spacing w:before="264"/>
        <w:ind w:left="10" w:firstLine="567"/>
        <w:jc w:val="center"/>
        <w:rPr>
          <w:b/>
          <w:bCs/>
          <w:color w:val="000000" w:themeColor="text1"/>
        </w:rPr>
      </w:pPr>
      <w:r>
        <w:rPr>
          <w:b/>
          <w:bCs/>
          <w:color w:val="000000"/>
          <w:spacing w:val="2"/>
          <w:lang w:val="en-US"/>
        </w:rPr>
        <w:t>IV</w:t>
      </w:r>
      <w:r>
        <w:rPr>
          <w:b/>
          <w:bCs/>
          <w:color w:val="000000"/>
          <w:spacing w:val="2"/>
        </w:rPr>
        <w:t>. ВОПРОСЫ ТРУДОВЫХ ОТНОШЕНИЙ. ОПЛАТА ТРУДА</w:t>
      </w:r>
    </w:p>
    <w:p w14:paraId="6C3CEDE5" w14:textId="31607469" w:rsidR="00B82D6B" w:rsidRPr="00BD7081" w:rsidRDefault="00B82D6B" w:rsidP="00461FDD">
      <w:pPr>
        <w:shd w:val="clear" w:color="auto" w:fill="FFFFFF" w:themeFill="background1"/>
        <w:spacing w:before="178"/>
        <w:ind w:firstLine="709"/>
        <w:jc w:val="both"/>
        <w:rPr>
          <w:color w:val="000000" w:themeColor="text1"/>
        </w:rPr>
      </w:pPr>
      <w:r w:rsidRPr="00BD7081">
        <w:rPr>
          <w:color w:val="000000"/>
        </w:rPr>
        <w:t>4.1.</w:t>
      </w:r>
      <w:r w:rsidR="0074196A" w:rsidRPr="00BD7081">
        <w:rPr>
          <w:color w:val="000000"/>
        </w:rPr>
        <w:t xml:space="preserve"> </w:t>
      </w:r>
      <w:r w:rsidR="00EA4A40" w:rsidRPr="00BD7081">
        <w:rPr>
          <w:color w:val="000000"/>
        </w:rPr>
        <w:t>Стороны при регулировании трудовых отношений исходят из того, что с</w:t>
      </w:r>
      <w:r w:rsidR="005371B0" w:rsidRPr="00BD7081">
        <w:rPr>
          <w:color w:val="000000"/>
        </w:rPr>
        <w:t xml:space="preserve">одержание трудового договора, порядок его заключения, изменения </w:t>
      </w:r>
      <w:r w:rsidRPr="00BD7081">
        <w:rPr>
          <w:color w:val="000000"/>
        </w:rPr>
        <w:t>и расторже</w:t>
      </w:r>
      <w:r w:rsidR="0074196A" w:rsidRPr="00BD7081">
        <w:rPr>
          <w:color w:val="000000"/>
        </w:rPr>
        <w:t>ния определяются в соответствии</w:t>
      </w:r>
      <w:r w:rsidRPr="00BD7081">
        <w:rPr>
          <w:color w:val="000000"/>
        </w:rPr>
        <w:t xml:space="preserve"> с </w:t>
      </w:r>
      <w:r w:rsidR="0074196A" w:rsidRPr="00BD7081">
        <w:rPr>
          <w:color w:val="000000"/>
        </w:rPr>
        <w:t>ТК РФ</w:t>
      </w:r>
      <w:r w:rsidRPr="00BD7081">
        <w:rPr>
          <w:color w:val="000000"/>
        </w:rPr>
        <w:t xml:space="preserve">. Условия трудового </w:t>
      </w:r>
      <w:r w:rsidR="005371B0" w:rsidRPr="00BD7081">
        <w:rPr>
          <w:color w:val="000000"/>
        </w:rPr>
        <w:t>договора, снижающие уровень прав и гарантий</w:t>
      </w:r>
      <w:r w:rsidRPr="00BD7081">
        <w:rPr>
          <w:color w:val="000000"/>
        </w:rPr>
        <w:t xml:space="preserve"> работни</w:t>
      </w:r>
      <w:r w:rsidR="005371B0" w:rsidRPr="00BD7081">
        <w:rPr>
          <w:color w:val="000000"/>
        </w:rPr>
        <w:t>ка,</w:t>
      </w:r>
      <w:r w:rsidRPr="00BD7081">
        <w:rPr>
          <w:color w:val="000000"/>
        </w:rPr>
        <w:t xml:space="preserve"> установленный </w:t>
      </w:r>
      <w:r w:rsidR="005371B0" w:rsidRPr="00BD7081">
        <w:rPr>
          <w:color w:val="000000"/>
        </w:rPr>
        <w:t>законодательством о труде,</w:t>
      </w:r>
      <w:r w:rsidRPr="00BD7081">
        <w:rPr>
          <w:color w:val="000000"/>
        </w:rPr>
        <w:t xml:space="preserve"> настоящ</w:t>
      </w:r>
      <w:r w:rsidR="0074196A" w:rsidRPr="00BD7081">
        <w:rPr>
          <w:color w:val="000000"/>
        </w:rPr>
        <w:t xml:space="preserve">им Соглашением и коллективными </w:t>
      </w:r>
      <w:r w:rsidR="005371B0" w:rsidRPr="00BD7081">
        <w:rPr>
          <w:color w:val="000000"/>
        </w:rPr>
        <w:t>д</w:t>
      </w:r>
      <w:r w:rsidRPr="00BD7081">
        <w:rPr>
          <w:color w:val="000000"/>
        </w:rPr>
        <w:t>оговорами, являются недействительными.</w:t>
      </w:r>
    </w:p>
    <w:p w14:paraId="787F6C57" w14:textId="22450882" w:rsidR="00B82D6B" w:rsidRPr="00BD7081" w:rsidRDefault="0074196A" w:rsidP="00461FDD">
      <w:pPr>
        <w:ind w:firstLine="709"/>
        <w:jc w:val="both"/>
      </w:pPr>
      <w:r w:rsidRPr="00BD7081">
        <w:t xml:space="preserve">4.2. </w:t>
      </w:r>
      <w:r w:rsidR="00B82D6B" w:rsidRPr="00BD7081">
        <w:t>Стороны договорились о следующем:</w:t>
      </w:r>
    </w:p>
    <w:p w14:paraId="4B6C3313" w14:textId="2EAC4E2E" w:rsidR="00B82D6B" w:rsidRPr="00BD7081" w:rsidRDefault="00B82D6B" w:rsidP="00461FDD">
      <w:pPr>
        <w:shd w:val="clear" w:color="auto" w:fill="FFFFFF" w:themeFill="background1"/>
        <w:ind w:right="5" w:firstLine="709"/>
        <w:jc w:val="both"/>
      </w:pPr>
      <w:r w:rsidRPr="0032584E">
        <w:rPr>
          <w:color w:val="000000"/>
        </w:rPr>
        <w:t>4.2.</w:t>
      </w:r>
      <w:r w:rsidR="003D217E" w:rsidRPr="0032584E">
        <w:rPr>
          <w:color w:val="000000"/>
        </w:rPr>
        <w:t>1</w:t>
      </w:r>
      <w:r w:rsidR="00EA4A40" w:rsidRPr="0032584E">
        <w:rPr>
          <w:color w:val="000000"/>
        </w:rPr>
        <w:t>.</w:t>
      </w:r>
      <w:r w:rsidR="0074196A" w:rsidRPr="00BD7081">
        <w:rPr>
          <w:color w:val="000000"/>
        </w:rPr>
        <w:t xml:space="preserve"> </w:t>
      </w:r>
      <w:r w:rsidR="00471C64">
        <w:rPr>
          <w:color w:val="000000"/>
        </w:rPr>
        <w:t>В</w:t>
      </w:r>
      <w:r w:rsidRPr="00BD7081">
        <w:t xml:space="preserve"> установленном порядке и в пределах своей компетенции</w:t>
      </w:r>
      <w:r w:rsidR="0074196A" w:rsidRPr="00BD7081">
        <w:t xml:space="preserve"> при необходимости</w:t>
      </w:r>
      <w:r w:rsidR="00471C64">
        <w:t xml:space="preserve"> готовить </w:t>
      </w:r>
      <w:r w:rsidRPr="00BD7081">
        <w:t>предложения в органы государственной власти Российской Федерации, Ярославской области по вопросам оплаты труда работников организаций, в том числе при формировании и реализации отраслевой системы оплаты труда, обеспечивающей уровень реального содержания заработной платы путем индексации ее в связи с ростом потребительских цен на товары и услуги.</w:t>
      </w:r>
    </w:p>
    <w:p w14:paraId="10F04848" w14:textId="6CF3D04C" w:rsidR="00B82D6B" w:rsidRPr="0099428E" w:rsidRDefault="00EA4A40" w:rsidP="00461FDD">
      <w:pPr>
        <w:tabs>
          <w:tab w:val="left" w:pos="709"/>
        </w:tabs>
        <w:overflowPunct w:val="0"/>
        <w:autoSpaceDE w:val="0"/>
        <w:ind w:firstLine="709"/>
        <w:jc w:val="both"/>
        <w:textAlignment w:val="baseline"/>
      </w:pPr>
      <w:bookmarkStart w:id="1" w:name="_Hlk66709644"/>
      <w:r w:rsidRPr="0032584E">
        <w:t>4.2</w:t>
      </w:r>
      <w:r w:rsidR="00915C3A" w:rsidRPr="0032584E">
        <w:t>.</w:t>
      </w:r>
      <w:r w:rsidR="003D217E" w:rsidRPr="0032584E">
        <w:t>2</w:t>
      </w:r>
      <w:r w:rsidRPr="0032584E">
        <w:t>.</w:t>
      </w:r>
      <w:r w:rsidR="00915C3A" w:rsidRPr="0099428E">
        <w:t xml:space="preserve"> </w:t>
      </w:r>
      <w:r w:rsidR="00471C64" w:rsidRPr="0099428E">
        <w:t>О</w:t>
      </w:r>
      <w:r w:rsidR="00471C64" w:rsidRPr="0099428E">
        <w:rPr>
          <w:bCs/>
        </w:rPr>
        <w:t>беспечивать</w:t>
      </w:r>
      <w:r w:rsidR="00A10F74" w:rsidRPr="0099428E">
        <w:rPr>
          <w:bCs/>
        </w:rPr>
        <w:t xml:space="preserve"> минимальный размер заработной платы в организациях отрасли в соответствии с региональным Соглашением о минимальной заработной плате</w:t>
      </w:r>
      <w:r w:rsidR="00A10F74" w:rsidRPr="0099428E">
        <w:t>.</w:t>
      </w:r>
      <w:r w:rsidR="0074196A" w:rsidRPr="0099428E">
        <w:t xml:space="preserve"> </w:t>
      </w:r>
      <w:r w:rsidR="00471C64" w:rsidRPr="0099428E">
        <w:t>Принимать</w:t>
      </w:r>
      <w:r w:rsidR="00B82D6B" w:rsidRPr="0099428E">
        <w:t xml:space="preserve"> необходимые меры к недопущению снижения окладов.</w:t>
      </w:r>
    </w:p>
    <w:bookmarkEnd w:id="1"/>
    <w:p w14:paraId="6D11A69B" w14:textId="111BB95D" w:rsidR="00B82D6B" w:rsidRPr="007E6CEC" w:rsidRDefault="00B82D6B" w:rsidP="00461FDD">
      <w:pPr>
        <w:tabs>
          <w:tab w:val="left" w:pos="709"/>
        </w:tabs>
        <w:overflowPunct w:val="0"/>
        <w:autoSpaceDE w:val="0"/>
        <w:ind w:firstLine="709"/>
        <w:jc w:val="both"/>
        <w:textAlignment w:val="baseline"/>
        <w:rPr>
          <w:b/>
          <w:bCs/>
        </w:rPr>
      </w:pPr>
      <w:r w:rsidRPr="0032584E">
        <w:lastRenderedPageBreak/>
        <w:t>4.</w:t>
      </w:r>
      <w:r w:rsidR="00EA4A40" w:rsidRPr="0032584E">
        <w:t>2.</w:t>
      </w:r>
      <w:r w:rsidR="003D217E" w:rsidRPr="0032584E">
        <w:t>3</w:t>
      </w:r>
      <w:r w:rsidRPr="0032584E">
        <w:t>.</w:t>
      </w:r>
      <w:r w:rsidR="0074196A" w:rsidRPr="0099428E">
        <w:t xml:space="preserve"> </w:t>
      </w:r>
      <w:r w:rsidRPr="0099428E">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работников</w:t>
      </w:r>
      <w:r w:rsidRPr="00BD7081">
        <w:t>, занятых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(ч.</w:t>
      </w:r>
      <w:r w:rsidR="00EA4A40" w:rsidRPr="00BD7081">
        <w:t xml:space="preserve"> </w:t>
      </w:r>
      <w:r w:rsidRPr="00BD7081">
        <w:t>1, ч.</w:t>
      </w:r>
      <w:r w:rsidR="00EA4A40" w:rsidRPr="00BD7081">
        <w:t xml:space="preserve"> </w:t>
      </w:r>
      <w:r w:rsidRPr="00BD7081">
        <w:t>2 ст.</w:t>
      </w:r>
      <w:r w:rsidR="00EA4A40" w:rsidRPr="00BD7081">
        <w:t xml:space="preserve"> </w:t>
      </w:r>
      <w:r w:rsidRPr="00BD7081">
        <w:t>147 ТК РФ).</w:t>
      </w:r>
      <w:r w:rsidR="000C2CE9">
        <w:rPr>
          <w:rFonts w:ascii="PT Serif" w:hAnsi="PT Serif"/>
          <w:color w:val="22272F"/>
          <w:sz w:val="23"/>
          <w:szCs w:val="23"/>
          <w:shd w:val="clear" w:color="auto" w:fill="FFFFFF"/>
        </w:rPr>
        <w:t xml:space="preserve"> </w:t>
      </w:r>
      <w:r w:rsidR="007E6CEC" w:rsidRPr="000C2CE9">
        <w:rPr>
          <w:bCs/>
          <w:color w:val="22272F"/>
          <w:shd w:val="clear" w:color="auto" w:fill="FFFFFF"/>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 w:anchor="/document/12125268/entry/372" w:history="1">
        <w:r w:rsidR="007E6CEC" w:rsidRPr="000C2CE9">
          <w:rPr>
            <w:rStyle w:val="af"/>
            <w:bCs/>
            <w:color w:val="000000" w:themeColor="text1"/>
            <w:u w:val="none"/>
            <w:shd w:val="clear" w:color="auto" w:fill="FFFFFF"/>
          </w:rPr>
          <w:t>ст. 372</w:t>
        </w:r>
      </w:hyperlink>
      <w:r w:rsidR="007E6CEC" w:rsidRPr="000C2CE9">
        <w:rPr>
          <w:bCs/>
          <w:color w:val="22272F"/>
          <w:shd w:val="clear" w:color="auto" w:fill="FFFFFF"/>
        </w:rPr>
        <w:t> ТК РФ для принятия локальных нормативных актов, либо коллективным договором, трудовым договором.</w:t>
      </w:r>
    </w:p>
    <w:p w14:paraId="593167D7" w14:textId="3FFBDBC5" w:rsidR="00B82D6B" w:rsidRPr="0032584E" w:rsidRDefault="00B82D6B" w:rsidP="00461FDD">
      <w:pPr>
        <w:overflowPunct w:val="0"/>
        <w:autoSpaceDE w:val="0"/>
        <w:ind w:firstLine="709"/>
        <w:jc w:val="both"/>
        <w:textAlignment w:val="baseline"/>
      </w:pPr>
      <w:r w:rsidRPr="0032584E">
        <w:t>4.</w:t>
      </w:r>
      <w:r w:rsidR="00EA4A40" w:rsidRPr="0032584E">
        <w:t>2.</w:t>
      </w:r>
      <w:r w:rsidR="003D217E" w:rsidRPr="0032584E">
        <w:t>4</w:t>
      </w:r>
      <w:r w:rsidRPr="0032584E">
        <w:t xml:space="preserve">. </w:t>
      </w:r>
      <w:r w:rsidR="007E6CEC" w:rsidRPr="0032584E">
        <w:t>Министерство</w:t>
      </w:r>
      <w:r w:rsidRPr="0032584E">
        <w:t xml:space="preserve"> обязуется не допускать внесения в издаваемые им</w:t>
      </w:r>
      <w:r w:rsidR="007E6CEC" w:rsidRPr="0032584E">
        <w:t xml:space="preserve"> </w:t>
      </w:r>
      <w:r w:rsidRPr="0032584E">
        <w:t xml:space="preserve">нормативные правовые акты пунктов по изменению условий оплаты, режима труда и отдыха, ухудшающих положение работников по сравнению с действующими законодательными без согласования с </w:t>
      </w:r>
      <w:r w:rsidR="007E6CEC" w:rsidRPr="0032584E">
        <w:t>ЯООПРЗ РФ</w:t>
      </w:r>
      <w:r w:rsidRPr="0032584E">
        <w:t xml:space="preserve">. </w:t>
      </w:r>
    </w:p>
    <w:p w14:paraId="66585BFB" w14:textId="5428D30D" w:rsidR="00471C64" w:rsidRPr="0099428E" w:rsidRDefault="00A46FFE" w:rsidP="00461FDD">
      <w:pPr>
        <w:ind w:firstLine="709"/>
        <w:jc w:val="both"/>
        <w:rPr>
          <w:bCs/>
          <w:color w:val="000000" w:themeColor="text1"/>
        </w:rPr>
      </w:pPr>
      <w:r w:rsidRPr="0032584E">
        <w:rPr>
          <w:color w:val="000000" w:themeColor="text1"/>
        </w:rPr>
        <w:t>4.</w:t>
      </w:r>
      <w:r w:rsidR="00EA4A40" w:rsidRPr="0032584E">
        <w:rPr>
          <w:color w:val="000000" w:themeColor="text1"/>
        </w:rPr>
        <w:t>2.</w:t>
      </w:r>
      <w:r w:rsidR="003D217E" w:rsidRPr="0032584E">
        <w:rPr>
          <w:color w:val="000000" w:themeColor="text1"/>
        </w:rPr>
        <w:t>5</w:t>
      </w:r>
      <w:r w:rsidR="00915C3A" w:rsidRPr="0032584E">
        <w:rPr>
          <w:color w:val="000000" w:themeColor="text1"/>
        </w:rPr>
        <w:t>.</w:t>
      </w:r>
      <w:r w:rsidR="00F75F1D" w:rsidRPr="0032584E">
        <w:rPr>
          <w:color w:val="000000" w:themeColor="text1"/>
        </w:rPr>
        <w:t> </w:t>
      </w:r>
      <w:r w:rsidR="00471C64" w:rsidRPr="0032584E">
        <w:rPr>
          <w:bCs/>
          <w:color w:val="000000" w:themeColor="text1"/>
        </w:rPr>
        <w:t>Р</w:t>
      </w:r>
      <w:r w:rsidR="00471C64" w:rsidRPr="0099428E">
        <w:rPr>
          <w:bCs/>
          <w:color w:val="000000" w:themeColor="text1"/>
        </w:rPr>
        <w:t>екомендовать</w:t>
      </w:r>
      <w:r w:rsidR="007B433E" w:rsidRPr="0099428E">
        <w:rPr>
          <w:bCs/>
          <w:color w:val="000000" w:themeColor="text1"/>
        </w:rPr>
        <w:t xml:space="preserve"> заключение в организациях коллективных договоров</w:t>
      </w:r>
      <w:r w:rsidR="00471C64" w:rsidRPr="0099428E">
        <w:rPr>
          <w:bCs/>
          <w:color w:val="000000" w:themeColor="text1"/>
        </w:rPr>
        <w:t>, предусматривая в них положения</w:t>
      </w:r>
      <w:r w:rsidR="007B433E" w:rsidRPr="0099428E">
        <w:rPr>
          <w:bCs/>
          <w:color w:val="000000" w:themeColor="text1"/>
        </w:rPr>
        <w:t xml:space="preserve"> </w:t>
      </w:r>
      <w:r w:rsidR="00471C64" w:rsidRPr="0099428E">
        <w:rPr>
          <w:bCs/>
          <w:color w:val="000000" w:themeColor="text1"/>
        </w:rPr>
        <w:t xml:space="preserve">согласно ст. </w:t>
      </w:r>
      <w:r w:rsidR="007B433E" w:rsidRPr="0099428E">
        <w:rPr>
          <w:bCs/>
          <w:color w:val="000000" w:themeColor="text1"/>
        </w:rPr>
        <w:t>41 ТК РФ</w:t>
      </w:r>
      <w:r w:rsidR="00471C64" w:rsidRPr="0099428E">
        <w:rPr>
          <w:bCs/>
          <w:color w:val="000000" w:themeColor="text1"/>
        </w:rPr>
        <w:t>, а также:</w:t>
      </w:r>
    </w:p>
    <w:p w14:paraId="53A4CE96" w14:textId="1F8E280E" w:rsidR="00C92C2F" w:rsidRPr="0099428E" w:rsidRDefault="00C92C2F" w:rsidP="00461FDD">
      <w:pPr>
        <w:ind w:firstLine="709"/>
        <w:jc w:val="both"/>
        <w:rPr>
          <w:bCs/>
          <w:color w:val="000000" w:themeColor="text1"/>
          <w:spacing w:val="-7"/>
        </w:rPr>
      </w:pPr>
      <w:r w:rsidRPr="0099428E">
        <w:rPr>
          <w:bCs/>
          <w:color w:val="000000" w:themeColor="text1"/>
          <w:spacing w:val="-7"/>
        </w:rPr>
        <w:t>- пор</w:t>
      </w:r>
      <w:r w:rsidR="00F75F1D" w:rsidRPr="0099428E">
        <w:rPr>
          <w:bCs/>
          <w:color w:val="000000" w:themeColor="text1"/>
          <w:spacing w:val="-7"/>
        </w:rPr>
        <w:t xml:space="preserve">ядок расчета среднего часового </w:t>
      </w:r>
      <w:r w:rsidRPr="0099428E">
        <w:rPr>
          <w:bCs/>
          <w:color w:val="000000" w:themeColor="text1"/>
          <w:spacing w:val="-7"/>
        </w:rPr>
        <w:t>заработка</w:t>
      </w:r>
      <w:r w:rsidR="003332C5" w:rsidRPr="003332C5">
        <w:rPr>
          <w:bCs/>
          <w:color w:val="000000" w:themeColor="text1"/>
          <w:spacing w:val="-7"/>
        </w:rPr>
        <w:t xml:space="preserve"> </w:t>
      </w:r>
      <w:r w:rsidRPr="0099428E">
        <w:rPr>
          <w:bCs/>
          <w:color w:val="000000" w:themeColor="text1"/>
          <w:spacing w:val="-7"/>
        </w:rPr>
        <w:t>для оплаты сверхурочной работы;</w:t>
      </w:r>
    </w:p>
    <w:p w14:paraId="77B4C149" w14:textId="066D7720" w:rsidR="00C92C2F" w:rsidRPr="0099428E" w:rsidRDefault="00C92C2F" w:rsidP="00461FDD">
      <w:pPr>
        <w:shd w:val="clear" w:color="auto" w:fill="FFFFFF" w:themeFill="background1"/>
        <w:tabs>
          <w:tab w:val="left" w:pos="1421"/>
        </w:tabs>
        <w:ind w:firstLine="709"/>
        <w:jc w:val="both"/>
        <w:rPr>
          <w:bCs/>
          <w:color w:val="000000" w:themeColor="text1"/>
          <w:spacing w:val="4"/>
        </w:rPr>
      </w:pPr>
      <w:r w:rsidRPr="0099428E">
        <w:rPr>
          <w:bCs/>
          <w:color w:val="000000" w:themeColor="text1"/>
        </w:rPr>
        <w:t xml:space="preserve">- </w:t>
      </w:r>
      <w:r w:rsidRPr="0099428E">
        <w:rPr>
          <w:bCs/>
          <w:color w:val="000000" w:themeColor="text1"/>
          <w:spacing w:val="1"/>
        </w:rPr>
        <w:t xml:space="preserve">введение, замену и </w:t>
      </w:r>
      <w:r w:rsidRPr="0099428E">
        <w:rPr>
          <w:bCs/>
          <w:color w:val="000000" w:themeColor="text1"/>
          <w:spacing w:val="4"/>
        </w:rPr>
        <w:t>пересмотр норм нагрузки;</w:t>
      </w:r>
    </w:p>
    <w:p w14:paraId="6C680195" w14:textId="1B66B3EB" w:rsidR="00C92C2F" w:rsidRPr="00C92C2F" w:rsidRDefault="00C92C2F" w:rsidP="00461FDD">
      <w:pPr>
        <w:shd w:val="clear" w:color="auto" w:fill="FFFFFF" w:themeFill="background1"/>
        <w:tabs>
          <w:tab w:val="left" w:pos="1421"/>
        </w:tabs>
        <w:ind w:firstLine="709"/>
        <w:jc w:val="both"/>
        <w:rPr>
          <w:bCs/>
          <w:color w:val="000000" w:themeColor="text1"/>
          <w:spacing w:val="-4"/>
        </w:rPr>
      </w:pPr>
      <w:r w:rsidRPr="0099428E">
        <w:rPr>
          <w:bCs/>
          <w:color w:val="000000" w:themeColor="text1"/>
          <w:spacing w:val="4"/>
        </w:rPr>
        <w:t>-утверждение дол</w:t>
      </w:r>
      <w:r w:rsidR="00F75F1D" w:rsidRPr="0099428E">
        <w:rPr>
          <w:bCs/>
          <w:color w:val="000000" w:themeColor="text1"/>
          <w:spacing w:val="4"/>
        </w:rPr>
        <w:t xml:space="preserve">жностных инструкций работников </w:t>
      </w:r>
      <w:r w:rsidRPr="0099428E">
        <w:rPr>
          <w:bCs/>
          <w:color w:val="000000" w:themeColor="text1"/>
          <w:spacing w:val="4"/>
        </w:rPr>
        <w:t>с учетом мотивированного мнения</w:t>
      </w:r>
      <w:r w:rsidR="003332C5" w:rsidRPr="003332C5">
        <w:rPr>
          <w:bCs/>
          <w:color w:val="000000" w:themeColor="text1"/>
          <w:spacing w:val="4"/>
        </w:rPr>
        <w:t xml:space="preserve"> </w:t>
      </w:r>
      <w:r w:rsidRPr="0099428E">
        <w:rPr>
          <w:bCs/>
          <w:color w:val="000000" w:themeColor="text1"/>
          <w:spacing w:val="4"/>
        </w:rPr>
        <w:t>выборного п</w:t>
      </w:r>
      <w:r w:rsidR="00F94285" w:rsidRPr="0099428E">
        <w:rPr>
          <w:bCs/>
          <w:color w:val="000000" w:themeColor="text1"/>
          <w:spacing w:val="-4"/>
        </w:rPr>
        <w:t>рофсоюзного органа.</w:t>
      </w:r>
    </w:p>
    <w:p w14:paraId="55030AD5" w14:textId="6DD0E5A6" w:rsidR="00352792" w:rsidRPr="00BD7081" w:rsidRDefault="0074196A" w:rsidP="00461FDD">
      <w:pPr>
        <w:ind w:firstLine="709"/>
        <w:jc w:val="both"/>
        <w:rPr>
          <w:bCs/>
          <w:color w:val="000000" w:themeColor="text1"/>
        </w:rPr>
      </w:pPr>
      <w:r w:rsidRPr="0032584E">
        <w:rPr>
          <w:bCs/>
          <w:color w:val="000000" w:themeColor="text1"/>
        </w:rPr>
        <w:t>4.2.</w:t>
      </w:r>
      <w:r w:rsidR="005F5028" w:rsidRPr="0032584E">
        <w:rPr>
          <w:bCs/>
          <w:color w:val="000000" w:themeColor="text1"/>
        </w:rPr>
        <w:t>6</w:t>
      </w:r>
      <w:r w:rsidRPr="0032584E">
        <w:rPr>
          <w:bCs/>
          <w:color w:val="000000" w:themeColor="text1"/>
        </w:rPr>
        <w:t>.</w:t>
      </w:r>
      <w:r w:rsidRPr="00BD7081">
        <w:rPr>
          <w:bCs/>
          <w:color w:val="000000" w:themeColor="text1"/>
        </w:rPr>
        <w:t xml:space="preserve"> Конкретный </w:t>
      </w:r>
      <w:r w:rsidR="00352792" w:rsidRPr="00BD7081">
        <w:rPr>
          <w:bCs/>
          <w:color w:val="000000" w:themeColor="text1"/>
        </w:rPr>
        <w:t>размер оплаты работы в условиях</w:t>
      </w:r>
      <w:r w:rsidR="001D7020" w:rsidRPr="00BD7081">
        <w:rPr>
          <w:bCs/>
          <w:color w:val="000000" w:themeColor="text1"/>
        </w:rPr>
        <w:t>, о</w:t>
      </w:r>
      <w:r w:rsidR="00352792" w:rsidRPr="00BD7081">
        <w:rPr>
          <w:bCs/>
          <w:color w:val="000000" w:themeColor="text1"/>
        </w:rPr>
        <w:t>ткл</w:t>
      </w:r>
      <w:r w:rsidR="001D7020" w:rsidRPr="00BD7081">
        <w:rPr>
          <w:bCs/>
          <w:color w:val="000000" w:themeColor="text1"/>
        </w:rPr>
        <w:t>о</w:t>
      </w:r>
      <w:r w:rsidR="00352792" w:rsidRPr="00BD7081">
        <w:rPr>
          <w:bCs/>
          <w:color w:val="000000" w:themeColor="text1"/>
        </w:rPr>
        <w:t>няющихся от норм</w:t>
      </w:r>
      <w:r w:rsidR="001D7020" w:rsidRPr="00BD7081">
        <w:rPr>
          <w:bCs/>
          <w:color w:val="000000" w:themeColor="text1"/>
        </w:rPr>
        <w:t>альных (в выходные и нерабочие праздничные дни, в ночное время, время, отработанное сверхурочно)</w:t>
      </w:r>
      <w:r w:rsidRPr="00BD7081">
        <w:rPr>
          <w:bCs/>
          <w:color w:val="000000" w:themeColor="text1"/>
        </w:rPr>
        <w:t>,</w:t>
      </w:r>
      <w:r w:rsidR="001D7020" w:rsidRPr="00BD7081">
        <w:rPr>
          <w:bCs/>
          <w:color w:val="000000" w:themeColor="text1"/>
        </w:rPr>
        <w:t xml:space="preserve"> исчислять в </w:t>
      </w:r>
      <w:r w:rsidR="00FE694E" w:rsidRPr="00AA6466">
        <w:rPr>
          <w:bCs/>
          <w:color w:val="000000" w:themeColor="text1"/>
        </w:rPr>
        <w:t>повышенном</w:t>
      </w:r>
      <w:r w:rsidR="00471C64" w:rsidRPr="00AA6466">
        <w:rPr>
          <w:bCs/>
          <w:color w:val="000000" w:themeColor="text1"/>
        </w:rPr>
        <w:t xml:space="preserve"> </w:t>
      </w:r>
      <w:r w:rsidR="001D7020" w:rsidRPr="00AA6466">
        <w:rPr>
          <w:bCs/>
          <w:color w:val="000000" w:themeColor="text1"/>
        </w:rPr>
        <w:t>размере</w:t>
      </w:r>
      <w:r w:rsidR="001D7020" w:rsidRPr="00BD7081">
        <w:rPr>
          <w:bCs/>
          <w:color w:val="000000" w:themeColor="text1"/>
        </w:rPr>
        <w:t xml:space="preserve"> из оклада с учетом компенсационных и стимулирующих выплат</w:t>
      </w:r>
      <w:r w:rsidRPr="00BD7081">
        <w:rPr>
          <w:bCs/>
          <w:color w:val="000000" w:themeColor="text1"/>
        </w:rPr>
        <w:t xml:space="preserve"> согласно положениям действующих нормативных правовых </w:t>
      </w:r>
      <w:r w:rsidRPr="0099428E">
        <w:rPr>
          <w:bCs/>
          <w:color w:val="000000" w:themeColor="text1"/>
        </w:rPr>
        <w:t xml:space="preserve">актов </w:t>
      </w:r>
      <w:r w:rsidR="005D38A2" w:rsidRPr="0099428E">
        <w:rPr>
          <w:bCs/>
          <w:color w:val="000000" w:themeColor="text1"/>
        </w:rPr>
        <w:t>(ст. 152-154</w:t>
      </w:r>
      <w:r w:rsidR="00FE694E" w:rsidRPr="0099428E">
        <w:rPr>
          <w:bCs/>
          <w:color w:val="000000" w:themeColor="text1"/>
        </w:rPr>
        <w:t xml:space="preserve"> ТК РФ, Постановление Конституционного Суда Российской Федерации от 28.06.2018 № 26-П)</w:t>
      </w:r>
      <w:r w:rsidR="001D7020" w:rsidRPr="0099428E">
        <w:rPr>
          <w:bCs/>
          <w:color w:val="000000" w:themeColor="text1"/>
        </w:rPr>
        <w:t>.</w:t>
      </w:r>
      <w:r w:rsidR="001D7020" w:rsidRPr="00BD7081">
        <w:rPr>
          <w:bCs/>
          <w:color w:val="000000" w:themeColor="text1"/>
        </w:rPr>
        <w:t xml:space="preserve"> </w:t>
      </w:r>
    </w:p>
    <w:p w14:paraId="70C373E1" w14:textId="60046A57" w:rsidR="00B82D6B" w:rsidRPr="00BD7081" w:rsidRDefault="00B82D6B" w:rsidP="00461FDD">
      <w:pPr>
        <w:shd w:val="clear" w:color="auto" w:fill="FFFFFF" w:themeFill="background1"/>
        <w:ind w:right="43" w:firstLine="709"/>
        <w:jc w:val="both"/>
        <w:rPr>
          <w:color w:val="000000" w:themeColor="text1"/>
        </w:rPr>
      </w:pPr>
      <w:r w:rsidRPr="0032584E">
        <w:rPr>
          <w:color w:val="000000"/>
        </w:rPr>
        <w:t>4.</w:t>
      </w:r>
      <w:r w:rsidR="00EA4A40" w:rsidRPr="0032584E">
        <w:rPr>
          <w:color w:val="000000"/>
        </w:rPr>
        <w:t>2.</w:t>
      </w:r>
      <w:r w:rsidR="005F5028" w:rsidRPr="0032584E">
        <w:rPr>
          <w:color w:val="000000"/>
        </w:rPr>
        <w:t>7</w:t>
      </w:r>
      <w:r w:rsidRPr="0032584E">
        <w:rPr>
          <w:color w:val="000000"/>
        </w:rPr>
        <w:t>.</w:t>
      </w:r>
      <w:r w:rsidR="00352792" w:rsidRPr="00BD7081">
        <w:rPr>
          <w:color w:val="000000"/>
        </w:rPr>
        <w:t xml:space="preserve"> </w:t>
      </w:r>
      <w:r w:rsidRPr="00BD7081">
        <w:rPr>
          <w:color w:val="000000"/>
        </w:rPr>
        <w:t>О введении новых норм нагрузки работники должны быть извещены не позднее, чем за два месяца.</w:t>
      </w:r>
    </w:p>
    <w:p w14:paraId="15416B2A" w14:textId="19290C54" w:rsidR="00B82D6B" w:rsidRPr="00BD7081" w:rsidRDefault="00B82D6B" w:rsidP="00461FDD">
      <w:pPr>
        <w:shd w:val="clear" w:color="auto" w:fill="FFFFFF" w:themeFill="background1"/>
        <w:ind w:right="43" w:firstLine="709"/>
        <w:jc w:val="both"/>
        <w:rPr>
          <w:color w:val="000000" w:themeColor="text1"/>
        </w:rPr>
      </w:pPr>
      <w:r w:rsidRPr="0032584E">
        <w:rPr>
          <w:color w:val="000000"/>
        </w:rPr>
        <w:t>4.</w:t>
      </w:r>
      <w:r w:rsidR="00EA4A40" w:rsidRPr="0032584E">
        <w:rPr>
          <w:color w:val="000000"/>
        </w:rPr>
        <w:t>2.</w:t>
      </w:r>
      <w:r w:rsidR="005F5028" w:rsidRPr="0032584E">
        <w:rPr>
          <w:color w:val="000000"/>
        </w:rPr>
        <w:t>8.</w:t>
      </w:r>
      <w:r w:rsidRPr="00BD7081">
        <w:rPr>
          <w:color w:val="000000"/>
        </w:rPr>
        <w:t xml:space="preserve"> Председатель профкома либо иной представитель первичной профсоюзной организации:</w:t>
      </w:r>
    </w:p>
    <w:p w14:paraId="09B8D771" w14:textId="60326541" w:rsidR="00B82D6B" w:rsidRPr="00BD7081" w:rsidRDefault="00EA4A40" w:rsidP="00461FDD">
      <w:pPr>
        <w:pStyle w:val="a5"/>
        <w:numPr>
          <w:ilvl w:val="0"/>
          <w:numId w:val="2"/>
        </w:numPr>
        <w:shd w:val="clear" w:color="auto" w:fill="FFFFFF" w:themeFill="background1"/>
        <w:ind w:left="0" w:right="43" w:firstLine="567"/>
        <w:jc w:val="both"/>
        <w:rPr>
          <w:color w:val="000000" w:themeColor="text1"/>
        </w:rPr>
      </w:pPr>
      <w:r w:rsidRPr="00BD7081">
        <w:rPr>
          <w:color w:val="000000"/>
        </w:rPr>
        <w:t xml:space="preserve"> </w:t>
      </w:r>
      <w:r w:rsidR="00B82D6B" w:rsidRPr="00BD7081">
        <w:rPr>
          <w:color w:val="000000"/>
        </w:rPr>
        <w:t>входят в состав экономического совет</w:t>
      </w:r>
      <w:r w:rsidR="00B82D6B" w:rsidRPr="00BD7081">
        <w:rPr>
          <w:color w:val="000000" w:themeColor="text1"/>
        </w:rPr>
        <w:t>а;</w:t>
      </w:r>
    </w:p>
    <w:p w14:paraId="132DD1D6" w14:textId="52B72E0A" w:rsidR="00B82D6B" w:rsidRDefault="00EA4A40" w:rsidP="00461FDD">
      <w:pPr>
        <w:pStyle w:val="a5"/>
        <w:numPr>
          <w:ilvl w:val="0"/>
          <w:numId w:val="2"/>
        </w:numPr>
        <w:shd w:val="clear" w:color="auto" w:fill="FFFFFF" w:themeFill="background1"/>
        <w:ind w:left="0" w:right="43" w:firstLine="567"/>
        <w:jc w:val="both"/>
      </w:pPr>
      <w:r w:rsidRPr="00BD7081">
        <w:rPr>
          <w:color w:val="000000"/>
        </w:rPr>
        <w:t xml:space="preserve"> </w:t>
      </w:r>
      <w:r w:rsidR="00B82D6B" w:rsidRPr="00BD7081">
        <w:rPr>
          <w:color w:val="000000"/>
        </w:rPr>
        <w:t xml:space="preserve">участвуют </w:t>
      </w:r>
      <w:r w:rsidR="00B82D6B" w:rsidRPr="00BD7081">
        <w:t xml:space="preserve">в разработке положений об оплате труда, о премировании </w:t>
      </w:r>
      <w:r w:rsidR="00B82D6B" w:rsidRPr="00BD7081">
        <w:rPr>
          <w:color w:val="000000" w:themeColor="text1"/>
        </w:rPr>
        <w:t>работн</w:t>
      </w:r>
      <w:r w:rsidR="00B82D6B" w:rsidRPr="00BD7081">
        <w:t>иков организаций.</w:t>
      </w:r>
    </w:p>
    <w:p w14:paraId="5FD7B2AA" w14:textId="77777777" w:rsidR="00B82D6B" w:rsidRDefault="00B82D6B" w:rsidP="00461FDD">
      <w:pPr>
        <w:shd w:val="clear" w:color="auto" w:fill="FFFFFF" w:themeFill="background1"/>
        <w:spacing w:before="235"/>
        <w:ind w:left="605" w:hanging="5"/>
        <w:jc w:val="center"/>
        <w:rPr>
          <w:b/>
          <w:bCs/>
          <w:color w:val="000000" w:themeColor="text1"/>
        </w:rPr>
      </w:pPr>
      <w:r>
        <w:rPr>
          <w:b/>
          <w:bCs/>
          <w:color w:val="000000"/>
          <w:spacing w:val="2"/>
          <w:lang w:val="en-US"/>
        </w:rPr>
        <w:t>V</w:t>
      </w:r>
      <w:r>
        <w:rPr>
          <w:b/>
          <w:bCs/>
          <w:color w:val="000000"/>
          <w:spacing w:val="2"/>
        </w:rPr>
        <w:t>. РАБОЧЕЕ ВРЕМЯ И ВРЕМЯ ОТДЫХА</w:t>
      </w:r>
    </w:p>
    <w:p w14:paraId="14284992" w14:textId="77777777" w:rsidR="00EA4A40" w:rsidRDefault="00EA4A40" w:rsidP="00461FDD">
      <w:pPr>
        <w:shd w:val="clear" w:color="auto" w:fill="FFFFFF" w:themeFill="background1"/>
        <w:ind w:firstLine="567"/>
        <w:jc w:val="both"/>
        <w:rPr>
          <w:color w:val="000000"/>
          <w:spacing w:val="1"/>
        </w:rPr>
      </w:pPr>
    </w:p>
    <w:p w14:paraId="70EE1F3D" w14:textId="06480659" w:rsidR="00B82D6B" w:rsidRPr="00BD7081" w:rsidRDefault="005371B0" w:rsidP="00461FDD">
      <w:pPr>
        <w:shd w:val="clear" w:color="auto" w:fill="FFFFFF" w:themeFill="background1"/>
        <w:ind w:firstLine="709"/>
        <w:jc w:val="both"/>
        <w:rPr>
          <w:color w:val="000000" w:themeColor="text1"/>
        </w:rPr>
      </w:pPr>
      <w:r w:rsidRPr="00BD7081">
        <w:rPr>
          <w:color w:val="000000"/>
        </w:rPr>
        <w:t xml:space="preserve">Стороны при регулировании вопросов рабочего времени и </w:t>
      </w:r>
      <w:r w:rsidR="00B82D6B" w:rsidRPr="00BD7081">
        <w:rPr>
          <w:color w:val="000000"/>
        </w:rPr>
        <w:t>времени отдыха исходят из того, что:</w:t>
      </w:r>
    </w:p>
    <w:p w14:paraId="7A314E2F" w14:textId="3558E059" w:rsidR="00B82D6B" w:rsidRPr="00BD7081" w:rsidRDefault="00B82D6B" w:rsidP="00461FDD">
      <w:pPr>
        <w:shd w:val="clear" w:color="auto" w:fill="FFFFFF" w:themeFill="background1"/>
        <w:ind w:firstLine="709"/>
        <w:jc w:val="both"/>
        <w:rPr>
          <w:color w:val="000000" w:themeColor="text1"/>
        </w:rPr>
      </w:pPr>
      <w:r w:rsidRPr="00BD7081">
        <w:rPr>
          <w:color w:val="000000"/>
        </w:rPr>
        <w:t>5.1.</w:t>
      </w:r>
      <w:r w:rsidR="0074196A" w:rsidRPr="00BD7081">
        <w:rPr>
          <w:color w:val="000000"/>
        </w:rPr>
        <w:t xml:space="preserve"> </w:t>
      </w:r>
      <w:r w:rsidR="005371B0" w:rsidRPr="00BD7081">
        <w:rPr>
          <w:color w:val="000000"/>
        </w:rPr>
        <w:t xml:space="preserve">Продолжительность рабочего времени и времени отдыха </w:t>
      </w:r>
      <w:r w:rsidRPr="00BD7081">
        <w:rPr>
          <w:color w:val="000000"/>
        </w:rPr>
        <w:t>работников организаций</w:t>
      </w:r>
      <w:r w:rsidR="005371B0" w:rsidRPr="00BD7081">
        <w:rPr>
          <w:color w:val="000000"/>
        </w:rPr>
        <w:t xml:space="preserve"> определяются </w:t>
      </w:r>
      <w:r w:rsidR="0074196A" w:rsidRPr="00BD7081">
        <w:rPr>
          <w:color w:val="000000"/>
        </w:rPr>
        <w:t xml:space="preserve">в соответствии с </w:t>
      </w:r>
      <w:r w:rsidR="005371B0" w:rsidRPr="00BD7081">
        <w:rPr>
          <w:color w:val="000000"/>
        </w:rPr>
        <w:t xml:space="preserve">законодательством Российской </w:t>
      </w:r>
      <w:r w:rsidRPr="00BD7081">
        <w:rPr>
          <w:color w:val="000000"/>
        </w:rPr>
        <w:t xml:space="preserve">Федерации. </w:t>
      </w:r>
    </w:p>
    <w:p w14:paraId="509157FC" w14:textId="75BA2EB4" w:rsidR="00B82D6B" w:rsidRPr="00BD7081" w:rsidRDefault="00B82D6B" w:rsidP="00461FDD">
      <w:pPr>
        <w:shd w:val="clear" w:color="auto" w:fill="FFFFFF" w:themeFill="background1"/>
        <w:tabs>
          <w:tab w:val="left" w:pos="1219"/>
        </w:tabs>
        <w:spacing w:before="14"/>
        <w:ind w:left="29" w:firstLine="709"/>
        <w:jc w:val="both"/>
        <w:rPr>
          <w:color w:val="000000" w:themeColor="text1"/>
        </w:rPr>
      </w:pPr>
      <w:r w:rsidRPr="00BD7081">
        <w:rPr>
          <w:color w:val="000000"/>
        </w:rPr>
        <w:t>5.2.</w:t>
      </w:r>
      <w:r w:rsidR="0074196A" w:rsidRPr="00BD7081">
        <w:rPr>
          <w:color w:val="000000"/>
        </w:rPr>
        <w:t xml:space="preserve"> </w:t>
      </w:r>
      <w:r w:rsidRPr="00BD7081">
        <w:rPr>
          <w:color w:val="000000"/>
        </w:rPr>
        <w:t>Нормальная продолжительность рабочего времени не может превышать 40 часов в неделю.</w:t>
      </w:r>
    </w:p>
    <w:p w14:paraId="72E94293" w14:textId="27D999E7" w:rsidR="00B82D6B" w:rsidRPr="00BD7081" w:rsidRDefault="00B82D6B" w:rsidP="00461FDD">
      <w:pPr>
        <w:numPr>
          <w:ilvl w:val="1"/>
          <w:numId w:val="3"/>
        </w:numPr>
        <w:shd w:val="clear" w:color="auto" w:fill="FFFFFF" w:themeFill="background1"/>
        <w:tabs>
          <w:tab w:val="left" w:pos="1560"/>
        </w:tabs>
        <w:spacing w:before="14"/>
        <w:ind w:left="29" w:firstLine="709"/>
        <w:jc w:val="both"/>
        <w:rPr>
          <w:color w:val="000000" w:themeColor="text1"/>
        </w:rPr>
      </w:pPr>
      <w:r w:rsidRPr="00BD7081">
        <w:rPr>
          <w:color w:val="000000"/>
        </w:rPr>
        <w:t>Д</w:t>
      </w:r>
      <w:r w:rsidR="005371B0" w:rsidRPr="00BD7081">
        <w:rPr>
          <w:color w:val="000000"/>
        </w:rPr>
        <w:t>ля медицинских</w:t>
      </w:r>
      <w:r w:rsidRPr="00BD7081">
        <w:rPr>
          <w:color w:val="000000"/>
        </w:rPr>
        <w:t xml:space="preserve"> работников </w:t>
      </w:r>
      <w:r w:rsidR="005371B0" w:rsidRPr="00BD7081">
        <w:rPr>
          <w:color w:val="000000"/>
        </w:rPr>
        <w:t xml:space="preserve">устанавливается сокращенная </w:t>
      </w:r>
      <w:r w:rsidRPr="00BD7081">
        <w:rPr>
          <w:color w:val="000000"/>
        </w:rPr>
        <w:t>продолжительность рабочего времени не более 39 часов в неделю (ст. 350 ТК РФ).</w:t>
      </w:r>
    </w:p>
    <w:p w14:paraId="5CACAB0C" w14:textId="77777777" w:rsidR="00471C64" w:rsidRPr="00471C64" w:rsidRDefault="00B82D6B" w:rsidP="00461FDD">
      <w:pPr>
        <w:pStyle w:val="a5"/>
        <w:numPr>
          <w:ilvl w:val="1"/>
          <w:numId w:val="3"/>
        </w:numPr>
        <w:shd w:val="clear" w:color="auto" w:fill="FFFFFF" w:themeFill="background1"/>
        <w:tabs>
          <w:tab w:val="left" w:pos="1560"/>
        </w:tabs>
        <w:spacing w:before="14"/>
        <w:ind w:left="29" w:firstLine="709"/>
        <w:jc w:val="both"/>
        <w:rPr>
          <w:color w:val="000000" w:themeColor="text1"/>
        </w:rPr>
      </w:pPr>
      <w:r w:rsidRPr="00BD7081">
        <w:rPr>
          <w:color w:val="000000"/>
        </w:rPr>
        <w:t>В зависимости от должности и (или) специальности продолжительность рабочего времени медицинских работников определяется согласно постанов</w:t>
      </w:r>
      <w:r w:rsidR="0074196A" w:rsidRPr="00BD7081">
        <w:rPr>
          <w:color w:val="000000"/>
        </w:rPr>
        <w:t>лению Правительства Российской Федерации</w:t>
      </w:r>
      <w:r w:rsidR="005371B0" w:rsidRPr="00BD7081">
        <w:rPr>
          <w:color w:val="000000"/>
        </w:rPr>
        <w:t xml:space="preserve"> от 14 февраля 2003 г. №</w:t>
      </w:r>
      <w:r w:rsidRPr="00BD7081">
        <w:rPr>
          <w:color w:val="000000"/>
        </w:rPr>
        <w:t xml:space="preserve"> 101 </w:t>
      </w:r>
      <w:r w:rsidR="001B31EE">
        <w:rPr>
          <w:color w:val="000000"/>
        </w:rPr>
        <w:br/>
      </w:r>
      <w:r w:rsidRPr="00BD7081">
        <w:rPr>
          <w:color w:val="000000"/>
        </w:rPr>
        <w:t>«О продолжительности рабочего времени медицинских работников в зависимости от занимаемой ими должности и (или) специальности».</w:t>
      </w:r>
    </w:p>
    <w:p w14:paraId="6644CA8C" w14:textId="3B3712E6" w:rsidR="00471C64" w:rsidRPr="0099428E" w:rsidRDefault="00471C64" w:rsidP="00461FDD">
      <w:pPr>
        <w:pStyle w:val="a5"/>
        <w:numPr>
          <w:ilvl w:val="1"/>
          <w:numId w:val="3"/>
        </w:numPr>
        <w:shd w:val="clear" w:color="auto" w:fill="FFFFFF" w:themeFill="background1"/>
        <w:tabs>
          <w:tab w:val="left" w:pos="1560"/>
        </w:tabs>
        <w:spacing w:before="14"/>
        <w:ind w:left="29" w:firstLine="709"/>
        <w:jc w:val="both"/>
        <w:rPr>
          <w:color w:val="000000" w:themeColor="text1"/>
        </w:rPr>
      </w:pPr>
      <w:r w:rsidRPr="0099428E">
        <w:rPr>
          <w:color w:val="000000" w:themeColor="text1"/>
          <w:spacing w:val="2"/>
        </w:rPr>
        <w:t>Продолжительность рабочей недели, установленная медицинским работникам подведомственных организаций в соответствии со статьей 350 ТК РФ, не зависит от результатов специальной оценки условий труда.</w:t>
      </w:r>
    </w:p>
    <w:p w14:paraId="35C51C3D" w14:textId="71613016" w:rsidR="007B433E" w:rsidRPr="00BD7081" w:rsidRDefault="00B82D6B" w:rsidP="00461FDD">
      <w:pPr>
        <w:shd w:val="clear" w:color="auto" w:fill="FFFFFF" w:themeFill="background1"/>
        <w:tabs>
          <w:tab w:val="left" w:pos="1560"/>
        </w:tabs>
        <w:spacing w:before="14"/>
        <w:ind w:firstLine="709"/>
        <w:jc w:val="both"/>
        <w:rPr>
          <w:color w:val="000000" w:themeColor="text1"/>
        </w:rPr>
      </w:pPr>
      <w:r w:rsidRPr="00BD7081">
        <w:rPr>
          <w:color w:val="000000"/>
        </w:rPr>
        <w:lastRenderedPageBreak/>
        <w:t>5</w:t>
      </w:r>
      <w:r w:rsidR="00471C64">
        <w:rPr>
          <w:color w:val="000000"/>
        </w:rPr>
        <w:t>.6</w:t>
      </w:r>
      <w:r w:rsidRPr="00BD7081">
        <w:rPr>
          <w:color w:val="000000"/>
        </w:rPr>
        <w:t xml:space="preserve">. Для </w:t>
      </w:r>
      <w:r w:rsidR="001D77CD" w:rsidRPr="000C2CE9">
        <w:rPr>
          <w:bCs/>
          <w:color w:val="000000"/>
        </w:rPr>
        <w:t>немедицинских</w:t>
      </w:r>
      <w:r w:rsidR="001D77CD">
        <w:rPr>
          <w:color w:val="000000"/>
        </w:rPr>
        <w:t xml:space="preserve"> </w:t>
      </w:r>
      <w:r w:rsidRPr="00BD7081">
        <w:rPr>
          <w:color w:val="000000"/>
        </w:rPr>
        <w:t>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опасными условиями труда, устанавливается сокращенная прод</w:t>
      </w:r>
      <w:r w:rsidR="0074196A" w:rsidRPr="00BD7081">
        <w:rPr>
          <w:color w:val="000000"/>
        </w:rPr>
        <w:t>олжительность рабочего времени –</w:t>
      </w:r>
      <w:r w:rsidRPr="00BD7081">
        <w:rPr>
          <w:color w:val="000000"/>
        </w:rPr>
        <w:t xml:space="preserve"> не более 36 часов в неделю.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(ч.1, ч.</w:t>
      </w:r>
      <w:r w:rsidR="00E44D2F" w:rsidRPr="00BD7081">
        <w:rPr>
          <w:color w:val="000000"/>
        </w:rPr>
        <w:t xml:space="preserve"> </w:t>
      </w:r>
      <w:r w:rsidRPr="00BD7081">
        <w:rPr>
          <w:color w:val="000000"/>
        </w:rPr>
        <w:t>2 ст.</w:t>
      </w:r>
      <w:r w:rsidR="00E44D2F" w:rsidRPr="00BD7081">
        <w:rPr>
          <w:color w:val="000000"/>
        </w:rPr>
        <w:t xml:space="preserve"> </w:t>
      </w:r>
      <w:r w:rsidRPr="00BD7081">
        <w:rPr>
          <w:color w:val="000000"/>
        </w:rPr>
        <w:t>92 ТК РФ).</w:t>
      </w:r>
    </w:p>
    <w:p w14:paraId="26F208EE" w14:textId="14D703EA" w:rsidR="00B82D6B" w:rsidRPr="00BD7081" w:rsidRDefault="00471C64" w:rsidP="00461FDD">
      <w:pPr>
        <w:shd w:val="clear" w:color="auto" w:fill="FFFFFF" w:themeFill="background1"/>
        <w:tabs>
          <w:tab w:val="left" w:pos="1560"/>
        </w:tabs>
        <w:spacing w:before="14"/>
        <w:ind w:firstLine="709"/>
        <w:jc w:val="both"/>
        <w:rPr>
          <w:color w:val="000000" w:themeColor="text1"/>
        </w:rPr>
      </w:pPr>
      <w:r>
        <w:rPr>
          <w:color w:val="000000"/>
        </w:rPr>
        <w:t>5.7</w:t>
      </w:r>
      <w:r w:rsidR="00B82D6B" w:rsidRPr="00BD7081">
        <w:rPr>
          <w:color w:val="000000"/>
        </w:rPr>
        <w:t xml:space="preserve">. Рабочее время водителей медицинских организаций регламентируется </w:t>
      </w:r>
      <w:r w:rsidR="007B433E" w:rsidRPr="00BD7081">
        <w:rPr>
          <w:rFonts w:eastAsiaTheme="minorHAnsi"/>
          <w:lang w:eastAsia="en-US"/>
        </w:rPr>
        <w:t>приказом Минтранса России от 16.10.2020 № 424 «Об утверждении Особенностей режима рабочего времени и времени отдыха, условий труда водителей автомобилей»</w:t>
      </w:r>
      <w:r w:rsidR="007B433E" w:rsidRPr="00BD7081">
        <w:rPr>
          <w:color w:val="000000"/>
        </w:rPr>
        <w:t>.</w:t>
      </w:r>
    </w:p>
    <w:p w14:paraId="2E4D4A5C" w14:textId="290E5A9C" w:rsidR="00B82D6B" w:rsidRPr="00BD7081" w:rsidRDefault="00471C64" w:rsidP="00461FDD">
      <w:pPr>
        <w:shd w:val="clear" w:color="auto" w:fill="FFFFFF" w:themeFill="background1"/>
        <w:ind w:left="38" w:right="24" w:firstLine="709"/>
        <w:jc w:val="both"/>
        <w:rPr>
          <w:color w:val="000000" w:themeColor="text1"/>
        </w:rPr>
      </w:pPr>
      <w:r>
        <w:rPr>
          <w:color w:val="000000"/>
        </w:rPr>
        <w:t>5.8</w:t>
      </w:r>
      <w:r w:rsidR="00B82D6B" w:rsidRPr="00BD7081">
        <w:rPr>
          <w:color w:val="000000"/>
        </w:rPr>
        <w:t>. Для женщин, работающих в сельской местности, устанавливается 36-часовая рабочая неделя, если меньшая продолжительность рабочей недели не предусмотрена иными законодательными актами.</w:t>
      </w:r>
    </w:p>
    <w:p w14:paraId="662A723A" w14:textId="5F90D41C" w:rsidR="00B82D6B" w:rsidRPr="0099428E" w:rsidRDefault="00471C64" w:rsidP="00461FDD">
      <w:pPr>
        <w:shd w:val="clear" w:color="auto" w:fill="FFFFFF" w:themeFill="background1"/>
        <w:tabs>
          <w:tab w:val="left" w:pos="1195"/>
        </w:tabs>
        <w:ind w:left="38" w:firstLine="709"/>
        <w:jc w:val="both"/>
        <w:rPr>
          <w:bCs/>
          <w:color w:val="000000"/>
        </w:rPr>
      </w:pPr>
      <w:r>
        <w:rPr>
          <w:color w:val="000000"/>
        </w:rPr>
        <w:t>5.9</w:t>
      </w:r>
      <w:r w:rsidR="00B82D6B" w:rsidRPr="00BD7081">
        <w:rPr>
          <w:color w:val="000000"/>
        </w:rPr>
        <w:t>.</w:t>
      </w:r>
      <w:r w:rsidR="003879FC" w:rsidRPr="00BD7081">
        <w:rPr>
          <w:color w:val="000000"/>
        </w:rPr>
        <w:t xml:space="preserve"> </w:t>
      </w:r>
      <w:r w:rsidR="003879FC" w:rsidRPr="00BD7081">
        <w:rPr>
          <w:bCs/>
          <w:color w:val="000000"/>
        </w:rPr>
        <w:t>Сокращенная продолжительность рабочего времени устанавливается д</w:t>
      </w:r>
      <w:r w:rsidR="00B82D6B" w:rsidRPr="00BD7081">
        <w:rPr>
          <w:bCs/>
          <w:color w:val="000000"/>
        </w:rPr>
        <w:t xml:space="preserve">ля работников в возрасте от 16 лет до 18 лет и работников, </w:t>
      </w:r>
      <w:r w:rsidR="00B82D6B" w:rsidRPr="0099428E">
        <w:rPr>
          <w:bCs/>
          <w:color w:val="000000"/>
        </w:rPr>
        <w:t>являющихся инвалидами первой или второй группы</w:t>
      </w:r>
      <w:r w:rsidR="003332C5" w:rsidRPr="003332C5">
        <w:rPr>
          <w:bCs/>
          <w:color w:val="000000"/>
        </w:rPr>
        <w:t xml:space="preserve"> </w:t>
      </w:r>
      <w:r w:rsidR="003332C5">
        <w:rPr>
          <w:bCs/>
          <w:color w:val="000000"/>
        </w:rPr>
        <w:t>–</w:t>
      </w:r>
      <w:r w:rsidR="003879FC" w:rsidRPr="0099428E">
        <w:rPr>
          <w:bCs/>
          <w:color w:val="000000"/>
        </w:rPr>
        <w:t xml:space="preserve"> </w:t>
      </w:r>
      <w:r w:rsidR="00B82D6B" w:rsidRPr="0099428E">
        <w:rPr>
          <w:bCs/>
          <w:color w:val="000000"/>
        </w:rPr>
        <w:t xml:space="preserve">не </w:t>
      </w:r>
      <w:r w:rsidR="00915C3A" w:rsidRPr="0099428E">
        <w:rPr>
          <w:bCs/>
          <w:color w:val="000000"/>
        </w:rPr>
        <w:t>более 35 часов в неделю, с учетом требований статьи 94 ТК РФ.</w:t>
      </w:r>
    </w:p>
    <w:p w14:paraId="056D0DDD" w14:textId="2873F88F" w:rsidR="00A46FFE" w:rsidRPr="00BD7081" w:rsidRDefault="00A46FFE" w:rsidP="00461FDD">
      <w:pPr>
        <w:shd w:val="clear" w:color="auto" w:fill="FFFFFF" w:themeFill="background1"/>
        <w:tabs>
          <w:tab w:val="left" w:pos="1195"/>
        </w:tabs>
        <w:ind w:left="38" w:firstLine="709"/>
        <w:jc w:val="both"/>
        <w:rPr>
          <w:bCs/>
          <w:color w:val="000000"/>
        </w:rPr>
      </w:pPr>
      <w:r w:rsidRPr="0099428E">
        <w:rPr>
          <w:bCs/>
          <w:color w:val="000000"/>
        </w:rPr>
        <w:t>5.</w:t>
      </w:r>
      <w:r w:rsidR="00471C64" w:rsidRPr="0099428E">
        <w:rPr>
          <w:bCs/>
          <w:color w:val="000000"/>
        </w:rPr>
        <w:t>10</w:t>
      </w:r>
      <w:r w:rsidRPr="0099428E">
        <w:rPr>
          <w:bCs/>
          <w:color w:val="000000"/>
        </w:rPr>
        <w:t>.</w:t>
      </w:r>
      <w:r w:rsidR="0074196A" w:rsidRPr="0099428E">
        <w:rPr>
          <w:bCs/>
          <w:color w:val="000000"/>
        </w:rPr>
        <w:t xml:space="preserve"> Работникам, имеющим право на </w:t>
      </w:r>
      <w:r w:rsidRPr="0099428E">
        <w:rPr>
          <w:bCs/>
          <w:color w:val="000000"/>
        </w:rPr>
        <w:t>сокращенную продолжительность рабочего времени по нескольким основаниям, продолжительность рабочего времени</w:t>
      </w:r>
      <w:r w:rsidRPr="00BD7081">
        <w:rPr>
          <w:bCs/>
          <w:color w:val="000000"/>
        </w:rPr>
        <w:t xml:space="preserve"> устанавливается по основанию, предусматривающую наименьшую продолжительность рабочего времени.</w:t>
      </w:r>
    </w:p>
    <w:p w14:paraId="43B99540" w14:textId="73495CD7" w:rsidR="00A46FFE" w:rsidRPr="00BD7081" w:rsidRDefault="005371B0" w:rsidP="00461FDD">
      <w:pPr>
        <w:shd w:val="clear" w:color="auto" w:fill="FFFFFF" w:themeFill="background1"/>
        <w:tabs>
          <w:tab w:val="left" w:pos="1195"/>
        </w:tabs>
        <w:ind w:left="38" w:firstLine="709"/>
        <w:jc w:val="both"/>
        <w:rPr>
          <w:bCs/>
          <w:color w:val="000000" w:themeColor="text1"/>
        </w:rPr>
      </w:pPr>
      <w:r w:rsidRPr="00BD7081">
        <w:rPr>
          <w:bCs/>
          <w:color w:val="000000"/>
        </w:rPr>
        <w:t>5.1</w:t>
      </w:r>
      <w:r w:rsidR="00471C64">
        <w:rPr>
          <w:bCs/>
          <w:color w:val="000000"/>
        </w:rPr>
        <w:t>1</w:t>
      </w:r>
      <w:r w:rsidRPr="00BD7081">
        <w:rPr>
          <w:bCs/>
          <w:color w:val="000000"/>
        </w:rPr>
        <w:t>. С</w:t>
      </w:r>
      <w:r w:rsidR="00A46FFE" w:rsidRPr="00BD7081">
        <w:rPr>
          <w:bCs/>
          <w:color w:val="000000"/>
        </w:rPr>
        <w:t>тороны договорились рекомендовать руководителям государственных учреждений включать в коллективные договоры Правила внутреннего трудового распорядка в качестве приложения.</w:t>
      </w:r>
    </w:p>
    <w:p w14:paraId="419F9A68" w14:textId="16ED7A5B" w:rsidR="00B82D6B" w:rsidRPr="00BD7081" w:rsidRDefault="00B82D6B" w:rsidP="00461FDD">
      <w:pPr>
        <w:shd w:val="clear" w:color="auto" w:fill="FFFFFF" w:themeFill="background1"/>
        <w:tabs>
          <w:tab w:val="left" w:pos="1354"/>
        </w:tabs>
        <w:ind w:left="38" w:firstLine="709"/>
        <w:jc w:val="both"/>
        <w:rPr>
          <w:color w:val="000000" w:themeColor="text1"/>
        </w:rPr>
      </w:pPr>
      <w:r w:rsidRPr="00BD7081">
        <w:rPr>
          <w:bCs/>
          <w:color w:val="000000"/>
        </w:rPr>
        <w:t>5.</w:t>
      </w:r>
      <w:r w:rsidR="00471C64">
        <w:rPr>
          <w:bCs/>
          <w:color w:val="000000"/>
        </w:rPr>
        <w:t>12</w:t>
      </w:r>
      <w:r w:rsidRPr="00BD7081">
        <w:rPr>
          <w:color w:val="000000"/>
        </w:rPr>
        <w:t>.</w:t>
      </w:r>
      <w:r w:rsidR="0074196A" w:rsidRPr="00BD7081">
        <w:rPr>
          <w:color w:val="000000"/>
        </w:rPr>
        <w:t xml:space="preserve"> </w:t>
      </w:r>
      <w:r w:rsidR="005371B0" w:rsidRPr="00BD7081">
        <w:rPr>
          <w:color w:val="000000"/>
        </w:rPr>
        <w:t xml:space="preserve">Допускаются </w:t>
      </w:r>
      <w:r w:rsidRPr="00BD7081">
        <w:rPr>
          <w:color w:val="000000"/>
        </w:rPr>
        <w:t xml:space="preserve">следующие </w:t>
      </w:r>
      <w:r w:rsidR="005371B0" w:rsidRPr="00BD7081">
        <w:rPr>
          <w:color w:val="000000"/>
        </w:rPr>
        <w:t xml:space="preserve">виды работ за пределами </w:t>
      </w:r>
      <w:r w:rsidRPr="00BD7081">
        <w:rPr>
          <w:color w:val="000000"/>
        </w:rPr>
        <w:t>установленной продолжительности рабочего времени</w:t>
      </w:r>
      <w:r w:rsidR="0074196A" w:rsidRPr="00BD7081">
        <w:rPr>
          <w:color w:val="000000"/>
        </w:rPr>
        <w:t xml:space="preserve"> (ст. 97 ТК РФ)</w:t>
      </w:r>
      <w:r w:rsidRPr="00BD7081">
        <w:rPr>
          <w:color w:val="000000"/>
        </w:rPr>
        <w:t>:</w:t>
      </w:r>
    </w:p>
    <w:p w14:paraId="22F35FAD" w14:textId="3E79DE67" w:rsidR="00B82D6B" w:rsidRPr="00BD7081" w:rsidRDefault="00B82D6B" w:rsidP="00461FDD">
      <w:pPr>
        <w:widowControl w:val="0"/>
        <w:numPr>
          <w:ilvl w:val="0"/>
          <w:numId w:val="4"/>
        </w:numPr>
        <w:shd w:val="clear" w:color="auto" w:fill="FFFFFF" w:themeFill="background1"/>
        <w:tabs>
          <w:tab w:val="left" w:pos="360"/>
          <w:tab w:val="left" w:pos="1418"/>
        </w:tabs>
        <w:autoSpaceDE w:val="0"/>
        <w:spacing w:before="5"/>
        <w:ind w:left="360" w:firstLine="709"/>
        <w:jc w:val="both"/>
        <w:rPr>
          <w:color w:val="000000" w:themeColor="text1"/>
        </w:rPr>
      </w:pPr>
      <w:r w:rsidRPr="00BD7081">
        <w:rPr>
          <w:color w:val="000000"/>
        </w:rPr>
        <w:t>сверхурочная работа</w:t>
      </w:r>
      <w:r w:rsidR="0074196A" w:rsidRPr="00BD7081">
        <w:rPr>
          <w:color w:val="000000"/>
        </w:rPr>
        <w:t xml:space="preserve"> (ст. 99 ТК РФ)</w:t>
      </w:r>
      <w:r w:rsidRPr="00BD7081">
        <w:rPr>
          <w:color w:val="000000"/>
        </w:rPr>
        <w:t>;</w:t>
      </w:r>
    </w:p>
    <w:p w14:paraId="6DAA25CB" w14:textId="40C33354" w:rsidR="00B82D6B" w:rsidRPr="00BD7081" w:rsidRDefault="00B82D6B" w:rsidP="00461FDD">
      <w:pPr>
        <w:widowControl w:val="0"/>
        <w:numPr>
          <w:ilvl w:val="0"/>
          <w:numId w:val="4"/>
        </w:numPr>
        <w:shd w:val="clear" w:color="auto" w:fill="FFFFFF" w:themeFill="background1"/>
        <w:tabs>
          <w:tab w:val="left" w:pos="360"/>
          <w:tab w:val="num" w:pos="1418"/>
        </w:tabs>
        <w:autoSpaceDE w:val="0"/>
        <w:ind w:left="360" w:firstLine="709"/>
        <w:jc w:val="both"/>
        <w:rPr>
          <w:color w:val="000000" w:themeColor="text1"/>
        </w:rPr>
      </w:pPr>
      <w:r w:rsidRPr="00BD7081">
        <w:rPr>
          <w:color w:val="000000"/>
        </w:rPr>
        <w:t>работа на условиях ненор</w:t>
      </w:r>
      <w:r w:rsidR="0074196A" w:rsidRPr="00BD7081">
        <w:rPr>
          <w:color w:val="000000"/>
        </w:rPr>
        <w:t>мированного рабочего дня (ст. 101</w:t>
      </w:r>
      <w:r w:rsidRPr="00BD7081">
        <w:rPr>
          <w:color w:val="000000"/>
        </w:rPr>
        <w:t xml:space="preserve"> ТК РФ).</w:t>
      </w:r>
    </w:p>
    <w:p w14:paraId="3378D48F" w14:textId="0D1022F6" w:rsidR="00B82D6B" w:rsidRPr="00BD7081" w:rsidRDefault="00B82D6B" w:rsidP="00461FDD">
      <w:pPr>
        <w:widowControl w:val="0"/>
        <w:shd w:val="clear" w:color="auto" w:fill="FFFFFF" w:themeFill="background1"/>
        <w:tabs>
          <w:tab w:val="left" w:pos="360"/>
        </w:tabs>
        <w:autoSpaceDE w:val="0"/>
        <w:ind w:firstLine="709"/>
        <w:jc w:val="both"/>
        <w:rPr>
          <w:color w:val="000000" w:themeColor="text1"/>
        </w:rPr>
      </w:pPr>
      <w:r w:rsidRPr="00BD7081">
        <w:rPr>
          <w:bCs/>
          <w:color w:val="000000" w:themeColor="text1"/>
        </w:rPr>
        <w:t>5.</w:t>
      </w:r>
      <w:r w:rsidR="00471C64">
        <w:rPr>
          <w:bCs/>
          <w:color w:val="000000" w:themeColor="text1"/>
        </w:rPr>
        <w:t>12</w:t>
      </w:r>
      <w:r w:rsidRPr="00BD7081">
        <w:rPr>
          <w:bCs/>
          <w:color w:val="000000" w:themeColor="text1"/>
        </w:rPr>
        <w:t>.1</w:t>
      </w:r>
      <w:r w:rsidRPr="00BD7081">
        <w:rPr>
          <w:color w:val="000000" w:themeColor="text1"/>
        </w:rPr>
        <w:t>.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w:t>
      </w:r>
      <w:r w:rsidR="00BE52F7" w:rsidRPr="00BD7081">
        <w:rPr>
          <w:color w:val="000000" w:themeColor="text1"/>
        </w:rPr>
        <w:t xml:space="preserve">ли) опасными условиями труда), </w:t>
      </w:r>
      <w:r w:rsidRPr="00BD7081">
        <w:rPr>
          <w:color w:val="000000" w:themeColor="text1"/>
        </w:rPr>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w:t>
      </w:r>
      <w:r w:rsidR="00BE52F7" w:rsidRPr="00BD7081">
        <w:rPr>
          <w:color w:val="000000" w:themeColor="text1"/>
        </w:rPr>
        <w:t>или) опасными условиями труда, –</w:t>
      </w:r>
      <w:r w:rsidRPr="00BD7081">
        <w:rPr>
          <w:color w:val="000000" w:themeColor="text1"/>
        </w:rPr>
        <w:t xml:space="preserve"> три месяца (ч.</w:t>
      </w:r>
      <w:r w:rsidR="00647184" w:rsidRPr="00BD7081">
        <w:rPr>
          <w:color w:val="000000" w:themeColor="text1"/>
        </w:rPr>
        <w:t xml:space="preserve"> </w:t>
      </w:r>
      <w:r w:rsidRPr="00BD7081">
        <w:rPr>
          <w:color w:val="000000" w:themeColor="text1"/>
        </w:rPr>
        <w:t>1 ст. 104 ТК РФ).</w:t>
      </w:r>
    </w:p>
    <w:p w14:paraId="3D7F3682" w14:textId="74601251" w:rsidR="00B82D6B" w:rsidRPr="00BD7081" w:rsidRDefault="00B82D6B" w:rsidP="00461FDD">
      <w:pPr>
        <w:widowControl w:val="0"/>
        <w:shd w:val="clear" w:color="auto" w:fill="FFFFFF" w:themeFill="background1"/>
        <w:tabs>
          <w:tab w:val="left" w:pos="360"/>
        </w:tabs>
        <w:autoSpaceDE w:val="0"/>
        <w:ind w:firstLine="709"/>
        <w:jc w:val="both"/>
        <w:rPr>
          <w:color w:val="000000" w:themeColor="text1"/>
        </w:rPr>
      </w:pPr>
      <w:r w:rsidRPr="00BD7081">
        <w:rPr>
          <w:bCs/>
          <w:color w:val="000000"/>
        </w:rPr>
        <w:t>5.1</w:t>
      </w:r>
      <w:r w:rsidR="00471C64">
        <w:rPr>
          <w:bCs/>
          <w:color w:val="000000"/>
        </w:rPr>
        <w:t>3</w:t>
      </w:r>
      <w:r w:rsidR="00A46FFE" w:rsidRPr="00BD7081">
        <w:rPr>
          <w:color w:val="000000"/>
        </w:rPr>
        <w:t xml:space="preserve">. </w:t>
      </w:r>
      <w:r w:rsidR="00BE52F7" w:rsidRPr="00BD7081">
        <w:rPr>
          <w:color w:val="000000"/>
        </w:rPr>
        <w:t>Работникам ежегодно предоставляются следующие виды</w:t>
      </w:r>
      <w:r w:rsidRPr="00BD7081">
        <w:rPr>
          <w:color w:val="000000"/>
        </w:rPr>
        <w:t xml:space="preserve"> оплачиваемых отпусков:</w:t>
      </w:r>
    </w:p>
    <w:p w14:paraId="545AFAC8" w14:textId="39F6212F" w:rsidR="00B82D6B" w:rsidRPr="00BD7081" w:rsidRDefault="00B82D6B" w:rsidP="00461FDD">
      <w:pPr>
        <w:shd w:val="clear" w:color="auto" w:fill="FFFFFF" w:themeFill="background1"/>
        <w:tabs>
          <w:tab w:val="left" w:pos="869"/>
        </w:tabs>
        <w:ind w:firstLine="709"/>
        <w:jc w:val="both"/>
        <w:rPr>
          <w:color w:val="000000" w:themeColor="text1"/>
        </w:rPr>
      </w:pPr>
      <w:r w:rsidRPr="00BD7081">
        <w:rPr>
          <w:bCs/>
          <w:color w:val="000000"/>
        </w:rPr>
        <w:t>5.1</w:t>
      </w:r>
      <w:r w:rsidR="00471C64">
        <w:rPr>
          <w:bCs/>
          <w:color w:val="000000"/>
        </w:rPr>
        <w:t>3</w:t>
      </w:r>
      <w:r w:rsidRPr="00BD7081">
        <w:rPr>
          <w:bCs/>
          <w:color w:val="000000"/>
        </w:rPr>
        <w:t>.1</w:t>
      </w:r>
      <w:r w:rsidRPr="00BD7081">
        <w:rPr>
          <w:color w:val="000000"/>
        </w:rPr>
        <w:t>.</w:t>
      </w:r>
      <w:r w:rsidR="0024706A" w:rsidRPr="00BD7081">
        <w:rPr>
          <w:color w:val="000000"/>
        </w:rPr>
        <w:t xml:space="preserve"> </w:t>
      </w:r>
      <w:r w:rsidRPr="00BD7081">
        <w:rPr>
          <w:color w:val="000000"/>
        </w:rPr>
        <w:t>Основной отпуск продолжительностью не менее 28 календарных дней;</w:t>
      </w:r>
    </w:p>
    <w:p w14:paraId="4153B787" w14:textId="691C8460" w:rsidR="00B82D6B" w:rsidRPr="00BD7081" w:rsidRDefault="00B82D6B" w:rsidP="00461FDD">
      <w:pPr>
        <w:shd w:val="clear" w:color="auto" w:fill="FFFFFF" w:themeFill="background1"/>
        <w:tabs>
          <w:tab w:val="left" w:pos="1032"/>
        </w:tabs>
        <w:ind w:firstLine="709"/>
        <w:jc w:val="both"/>
        <w:rPr>
          <w:color w:val="000000" w:themeColor="text1"/>
        </w:rPr>
      </w:pPr>
      <w:r w:rsidRPr="00BD7081">
        <w:rPr>
          <w:bCs/>
          <w:color w:val="000000"/>
        </w:rPr>
        <w:t>5.1</w:t>
      </w:r>
      <w:r w:rsidR="00471C64">
        <w:rPr>
          <w:bCs/>
          <w:color w:val="000000"/>
        </w:rPr>
        <w:t>3</w:t>
      </w:r>
      <w:r w:rsidRPr="00BD7081">
        <w:rPr>
          <w:bCs/>
          <w:color w:val="000000"/>
        </w:rPr>
        <w:t>.2</w:t>
      </w:r>
      <w:r w:rsidRPr="00BD7081">
        <w:rPr>
          <w:color w:val="000000"/>
        </w:rPr>
        <w:t>.</w:t>
      </w:r>
      <w:r w:rsidR="0024706A" w:rsidRPr="00BD7081">
        <w:rPr>
          <w:color w:val="000000"/>
        </w:rPr>
        <w:t xml:space="preserve"> </w:t>
      </w:r>
      <w:r w:rsidRPr="00BD7081">
        <w:rPr>
          <w:color w:val="000000"/>
        </w:rPr>
        <w:t>Дополнительный отпус</w:t>
      </w:r>
      <w:r w:rsidR="0024706A" w:rsidRPr="00BD7081">
        <w:rPr>
          <w:color w:val="000000"/>
        </w:rPr>
        <w:t xml:space="preserve">к работникам с ненормированным рабочим </w:t>
      </w:r>
      <w:r w:rsidRPr="00BD7081">
        <w:rPr>
          <w:color w:val="000000"/>
        </w:rPr>
        <w:t>днем. Перечень должностей работников с ненормированным рабочим днем, а также продолжительность дополнительного отпуска за ненормированный рабочий день устанавливаются коллективным договором</w:t>
      </w:r>
      <w:r w:rsidR="000A7310">
        <w:rPr>
          <w:color w:val="000000"/>
        </w:rPr>
        <w:t xml:space="preserve"> </w:t>
      </w:r>
      <w:r w:rsidR="004A2EA7">
        <w:rPr>
          <w:color w:val="000000"/>
        </w:rPr>
        <w:t xml:space="preserve">или </w:t>
      </w:r>
      <w:r w:rsidR="004A2EA7" w:rsidRPr="00BD7081">
        <w:rPr>
          <w:color w:val="000000"/>
        </w:rPr>
        <w:t>правилами</w:t>
      </w:r>
      <w:r w:rsidRPr="00BD7081">
        <w:rPr>
          <w:color w:val="000000"/>
        </w:rPr>
        <w:t xml:space="preserve"> внутреннего трудового </w:t>
      </w:r>
      <w:r w:rsidR="004A2EA7" w:rsidRPr="00BD7081">
        <w:rPr>
          <w:color w:val="000000"/>
        </w:rPr>
        <w:t>распорядка</w:t>
      </w:r>
      <w:r w:rsidR="004A2EA7" w:rsidRPr="000A7310">
        <w:rPr>
          <w:color w:val="000000"/>
        </w:rPr>
        <w:t xml:space="preserve"> </w:t>
      </w:r>
      <w:r w:rsidR="004A2EA7">
        <w:rPr>
          <w:color w:val="000000"/>
        </w:rPr>
        <w:t>и</w:t>
      </w:r>
      <w:r w:rsidR="000A7310">
        <w:rPr>
          <w:color w:val="000000"/>
        </w:rPr>
        <w:t xml:space="preserve"> </w:t>
      </w:r>
      <w:r w:rsidR="000A7310" w:rsidRPr="00BD7081">
        <w:rPr>
          <w:color w:val="000000"/>
        </w:rPr>
        <w:t>устанавливается продолжительностью не менее 3 календарных дней</w:t>
      </w:r>
      <w:r w:rsidRPr="00BD7081">
        <w:rPr>
          <w:color w:val="000000"/>
        </w:rPr>
        <w:t xml:space="preserve"> (ч. 2 ст. 119 ТК РФ</w:t>
      </w:r>
      <w:r w:rsidR="000A7310">
        <w:rPr>
          <w:color w:val="000000"/>
        </w:rPr>
        <w:t>).</w:t>
      </w:r>
    </w:p>
    <w:p w14:paraId="43B48CF6" w14:textId="13F5E116" w:rsidR="00B82D6B" w:rsidRPr="00BD7081" w:rsidRDefault="00B82D6B" w:rsidP="00461FDD">
      <w:pPr>
        <w:ind w:firstLine="709"/>
        <w:jc w:val="both"/>
        <w:rPr>
          <w:color w:val="000000" w:themeColor="text1"/>
        </w:rPr>
      </w:pPr>
      <w:r w:rsidRPr="00BD7081">
        <w:rPr>
          <w:bCs/>
          <w:color w:val="000000"/>
        </w:rPr>
        <w:t>5.1</w:t>
      </w:r>
      <w:r w:rsidR="00471C64">
        <w:rPr>
          <w:bCs/>
          <w:color w:val="000000"/>
        </w:rPr>
        <w:t>3</w:t>
      </w:r>
      <w:r w:rsidRPr="00BD7081">
        <w:rPr>
          <w:bCs/>
          <w:color w:val="000000"/>
        </w:rPr>
        <w:t>.3.</w:t>
      </w:r>
      <w:r w:rsidR="001E2EB3" w:rsidRPr="00BD7081">
        <w:rPr>
          <w:bCs/>
          <w:color w:val="000000"/>
        </w:rPr>
        <w:t xml:space="preserve"> </w:t>
      </w:r>
      <w:r w:rsidRPr="00BD7081">
        <w:rPr>
          <w:color w:val="000000"/>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w:t>
      </w:r>
      <w:r w:rsidR="00D37924">
        <w:rPr>
          <w:color w:val="000000"/>
        </w:rPr>
        <w:t xml:space="preserve"> </w:t>
      </w:r>
      <w:r w:rsidRPr="00BD7081">
        <w:rPr>
          <w:color w:val="000000"/>
        </w:rPr>
        <w:t>3 или 4 степени либо опасным условиям труда. Минимальная продолжительность ежегодного дополнительного оплачиваемого отпуска работникам, указанным выше</w:t>
      </w:r>
      <w:r w:rsidR="001E2EB3" w:rsidRPr="00BD7081">
        <w:rPr>
          <w:color w:val="000000"/>
        </w:rPr>
        <w:t>,</w:t>
      </w:r>
      <w:r w:rsidRPr="00BD7081">
        <w:rPr>
          <w:color w:val="000000"/>
        </w:rPr>
        <w:t xml:space="preserve"> составляет 7 календарных дней </w:t>
      </w:r>
      <w:r w:rsidR="001B31EE">
        <w:rPr>
          <w:color w:val="000000"/>
        </w:rPr>
        <w:br/>
      </w:r>
      <w:r w:rsidRPr="00BD7081">
        <w:rPr>
          <w:color w:val="000000"/>
        </w:rPr>
        <w:t>(ч.</w:t>
      </w:r>
      <w:r w:rsidR="009506E9" w:rsidRPr="00BD7081">
        <w:rPr>
          <w:color w:val="000000"/>
        </w:rPr>
        <w:t xml:space="preserve"> </w:t>
      </w:r>
      <w:r w:rsidRPr="00BD7081">
        <w:rPr>
          <w:color w:val="000000"/>
        </w:rPr>
        <w:t>1, ч.</w:t>
      </w:r>
      <w:r w:rsidR="009506E9" w:rsidRPr="00BD7081">
        <w:rPr>
          <w:color w:val="000000"/>
        </w:rPr>
        <w:t xml:space="preserve"> </w:t>
      </w:r>
      <w:r w:rsidRPr="00BD7081">
        <w:rPr>
          <w:color w:val="000000"/>
        </w:rPr>
        <w:t xml:space="preserve">2 ст. 117 ТК РФ). </w:t>
      </w:r>
      <w:r w:rsidR="001020FF" w:rsidRPr="00BD7081">
        <w:rPr>
          <w:color w:val="000000"/>
        </w:rPr>
        <w:t>П</w:t>
      </w:r>
      <w:r w:rsidRPr="00BD7081">
        <w:rPr>
          <w:color w:val="000000" w:themeColor="text1"/>
          <w:shd w:val="clear" w:color="auto" w:fill="FFFFFF"/>
        </w:rPr>
        <w:t>родолжительность ежегодного дополнительного оплачиваемого отпуска устанавливается трудовым договором и коллективным договором.</w:t>
      </w:r>
    </w:p>
    <w:p w14:paraId="009087D2" w14:textId="639D64E7" w:rsidR="00B82D6B" w:rsidRPr="00BD7081" w:rsidRDefault="00B82D6B" w:rsidP="00461FDD">
      <w:pPr>
        <w:shd w:val="clear" w:color="auto" w:fill="FFFFFF" w:themeFill="background1"/>
        <w:tabs>
          <w:tab w:val="left" w:pos="941"/>
        </w:tabs>
        <w:ind w:firstLine="709"/>
        <w:jc w:val="both"/>
        <w:rPr>
          <w:color w:val="000000" w:themeColor="text1"/>
        </w:rPr>
      </w:pPr>
      <w:r w:rsidRPr="001B31EE">
        <w:rPr>
          <w:bCs/>
          <w:color w:val="000000"/>
        </w:rPr>
        <w:lastRenderedPageBreak/>
        <w:t>5.1</w:t>
      </w:r>
      <w:r w:rsidR="00471C64">
        <w:rPr>
          <w:bCs/>
          <w:color w:val="000000"/>
        </w:rPr>
        <w:t>3</w:t>
      </w:r>
      <w:r w:rsidRPr="001B31EE">
        <w:rPr>
          <w:bCs/>
          <w:color w:val="000000"/>
        </w:rPr>
        <w:t>.4</w:t>
      </w:r>
      <w:r w:rsidRPr="001B31EE">
        <w:rPr>
          <w:color w:val="000000"/>
        </w:rPr>
        <w:t>.</w:t>
      </w:r>
      <w:r w:rsidRPr="00BD7081">
        <w:rPr>
          <w:color w:val="000000"/>
        </w:rPr>
        <w:t xml:space="preserve"> Ежегодные дополнительные оплачиваемые отпуска </w:t>
      </w:r>
      <w:r w:rsidRPr="00BD7081">
        <w:t xml:space="preserve">работникам организаций, занятым на работах с вредными и (или) опасными условиями труда, предоставляются с учетом специальной оценки условий труда, в соответствии с коллективным </w:t>
      </w:r>
      <w:r w:rsidRPr="0099428E">
        <w:t>договором</w:t>
      </w:r>
      <w:r w:rsidR="006329E5" w:rsidRPr="0099428E">
        <w:t xml:space="preserve"> (при наличии)</w:t>
      </w:r>
      <w:r w:rsidRPr="0099428E">
        <w:t>,</w:t>
      </w:r>
      <w:r w:rsidRPr="00BD7081">
        <w:t xml:space="preserve"> разработанным с учетом:</w:t>
      </w:r>
    </w:p>
    <w:p w14:paraId="43B73D95" w14:textId="225D925C" w:rsidR="00B82D6B" w:rsidRPr="00BD7081" w:rsidRDefault="006329E5" w:rsidP="00461FDD">
      <w:pPr>
        <w:pStyle w:val="a5"/>
        <w:numPr>
          <w:ilvl w:val="0"/>
          <w:numId w:val="5"/>
        </w:numPr>
        <w:jc w:val="both"/>
      </w:pPr>
      <w:r w:rsidRPr="00BD7081">
        <w:t>п</w:t>
      </w:r>
      <w:r w:rsidR="00B82D6B" w:rsidRPr="00BD7081">
        <w:t>остановления Правительства</w:t>
      </w:r>
      <w:r w:rsidRPr="00BD7081">
        <w:t xml:space="preserve"> Российской </w:t>
      </w:r>
      <w:r w:rsidR="00B82D6B" w:rsidRPr="00BD7081">
        <w:t xml:space="preserve">Федерации от </w:t>
      </w:r>
      <w:r w:rsidRPr="00BD7081">
        <w:t xml:space="preserve">6 июня 2013 г. </w:t>
      </w:r>
      <w:r w:rsidR="00B82D6B" w:rsidRPr="00BD7081">
        <w:t xml:space="preserve">№ 482 </w:t>
      </w:r>
      <w:r w:rsidR="00647184" w:rsidRPr="00BD7081">
        <w:br/>
      </w:r>
      <w:r w:rsidR="00B82D6B" w:rsidRPr="00BD7081">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2760F048" w14:textId="562B8242" w:rsidR="00B82D6B" w:rsidRPr="00BD7081" w:rsidRDefault="006329E5" w:rsidP="00461FDD">
      <w:pPr>
        <w:pStyle w:val="a5"/>
        <w:numPr>
          <w:ilvl w:val="0"/>
          <w:numId w:val="5"/>
        </w:numPr>
        <w:jc w:val="both"/>
        <w:rPr>
          <w:color w:val="000000" w:themeColor="text1"/>
        </w:rPr>
      </w:pPr>
      <w:r w:rsidRPr="00BD7081">
        <w:t>п</w:t>
      </w:r>
      <w:r w:rsidR="00B82D6B" w:rsidRPr="00BD7081">
        <w:t xml:space="preserve">остановления </w:t>
      </w:r>
      <w:r w:rsidRPr="00BD7081">
        <w:t xml:space="preserve">Госкомтруда СССР и Президиума ВЦСПС от 25 октября 1974 г. </w:t>
      </w:r>
      <w:r w:rsidRPr="00BD7081">
        <w:br/>
        <w:t xml:space="preserve">№ 298/П-22 </w:t>
      </w:r>
      <w:r w:rsidR="00B82D6B" w:rsidRPr="00BD7081">
        <w:t>«Об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14:paraId="4CEEBC18" w14:textId="06DC8664" w:rsidR="00B82D6B" w:rsidRPr="00BD7081" w:rsidRDefault="00B82D6B" w:rsidP="00461FDD">
      <w:pPr>
        <w:ind w:firstLine="709"/>
        <w:jc w:val="both"/>
        <w:rPr>
          <w:color w:val="000000" w:themeColor="text1"/>
        </w:rPr>
      </w:pPr>
      <w:r w:rsidRPr="00BD7081">
        <w:rPr>
          <w:bCs/>
        </w:rPr>
        <w:t>5.1</w:t>
      </w:r>
      <w:r w:rsidR="00471C64">
        <w:rPr>
          <w:bCs/>
        </w:rPr>
        <w:t>3</w:t>
      </w:r>
      <w:r w:rsidRPr="00BD7081">
        <w:rPr>
          <w:bCs/>
        </w:rPr>
        <w:t>.5</w:t>
      </w:r>
      <w:r w:rsidRPr="00BD7081">
        <w:t>.</w:t>
      </w:r>
      <w:r w:rsidR="00A13071" w:rsidRPr="00BD7081">
        <w:t xml:space="preserve"> </w:t>
      </w:r>
      <w:r w:rsidRPr="00BD7081">
        <w:t xml:space="preserve">На основании Соглашения, коллективного </w:t>
      </w:r>
      <w:r w:rsidRPr="0099428E">
        <w:t>договора</w:t>
      </w:r>
      <w:r w:rsidR="00EE07BF">
        <w:t>,</w:t>
      </w:r>
      <w:r w:rsidRPr="00BD7081">
        <w:t xml:space="preserve"> а также письменного согласия работника, оформленного путем заключения отдельного соглашения к трудовому договору</w:t>
      </w:r>
      <w:r w:rsidR="00647184" w:rsidRPr="00BD7081">
        <w:t>,</w:t>
      </w:r>
      <w:r w:rsidRPr="00BD7081">
        <w:t xml:space="preserve"> часть ежегодного дополнительного оплачиваемого отпуска, которая превышает минимальную продолжительность данного отпуска, установленную ч.</w:t>
      </w:r>
      <w:r w:rsidR="00647184" w:rsidRPr="00BD7081">
        <w:t xml:space="preserve"> </w:t>
      </w:r>
      <w:r w:rsidRPr="00BD7081">
        <w:t>2 ст.</w:t>
      </w:r>
      <w:r w:rsidR="00647184" w:rsidRPr="00BD7081">
        <w:t xml:space="preserve"> </w:t>
      </w:r>
      <w:r w:rsidRPr="00BD7081">
        <w:t>117 ТК РФ, может быть заменена отдельно устанавливаемой денежной компенсацией (ч.</w:t>
      </w:r>
      <w:r w:rsidR="00647184" w:rsidRPr="00BD7081">
        <w:t xml:space="preserve"> </w:t>
      </w:r>
      <w:r w:rsidRPr="00BD7081">
        <w:t>4 ст. 117 ТК РФ).</w:t>
      </w:r>
    </w:p>
    <w:p w14:paraId="7DB2B88F" w14:textId="22FACC9E" w:rsidR="00B82D6B" w:rsidRPr="00BD7081" w:rsidRDefault="00B82D6B" w:rsidP="00461FDD">
      <w:pPr>
        <w:ind w:firstLine="709"/>
        <w:jc w:val="both"/>
        <w:rPr>
          <w:color w:val="000000" w:themeColor="text1"/>
        </w:rPr>
      </w:pPr>
      <w:r w:rsidRPr="00BD7081">
        <w:t>Средний дневной заработок для выплаты указанной денежной компенсации определяется путем деления суммы начисленной заработной платы на количество рабочих дней по календарю шестидневной рабочей недели (ч.</w:t>
      </w:r>
      <w:r w:rsidR="00647184" w:rsidRPr="00BD7081">
        <w:t xml:space="preserve"> </w:t>
      </w:r>
      <w:r w:rsidRPr="00BD7081">
        <w:t>5 ст.</w:t>
      </w:r>
      <w:r w:rsidR="00647184" w:rsidRPr="00BD7081">
        <w:t xml:space="preserve"> </w:t>
      </w:r>
      <w:r w:rsidRPr="00BD7081">
        <w:t>139 ТК РФ)</w:t>
      </w:r>
    </w:p>
    <w:p w14:paraId="4C5F4FF7" w14:textId="77777777" w:rsidR="00B82D6B" w:rsidRPr="00BD7081" w:rsidRDefault="00B82D6B" w:rsidP="00461FDD">
      <w:pPr>
        <w:ind w:firstLine="709"/>
        <w:jc w:val="both"/>
        <w:rPr>
          <w:color w:val="000000" w:themeColor="text1"/>
        </w:rPr>
      </w:pPr>
      <w:r w:rsidRPr="00BD7081">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7F8BA70B" w14:textId="5A487FD9" w:rsidR="00B82D6B" w:rsidRPr="00BD7081" w:rsidRDefault="00B82D6B" w:rsidP="00461FDD">
      <w:pPr>
        <w:ind w:firstLine="709"/>
        <w:jc w:val="both"/>
      </w:pPr>
      <w:r w:rsidRPr="00BD7081">
        <w:rPr>
          <w:bCs/>
        </w:rPr>
        <w:t>5.1</w:t>
      </w:r>
      <w:r w:rsidR="00471C64">
        <w:rPr>
          <w:bCs/>
        </w:rPr>
        <w:t>3</w:t>
      </w:r>
      <w:r w:rsidRPr="00BD7081">
        <w:rPr>
          <w:bCs/>
        </w:rPr>
        <w:t>.6</w:t>
      </w:r>
      <w:r w:rsidRPr="00BD7081">
        <w:t>. Доп</w:t>
      </w:r>
      <w:r w:rsidR="009506E9" w:rsidRPr="00BD7081">
        <w:t xml:space="preserve">олнительный трехдневный отпуск </w:t>
      </w:r>
      <w:r w:rsidRPr="00BD7081">
        <w:t xml:space="preserve">работникам за особый характер работы (в том числе за непрерывный 3-летний стаж работы), в частности: </w:t>
      </w:r>
    </w:p>
    <w:p w14:paraId="7185A1E2" w14:textId="07206781" w:rsidR="00D14B62" w:rsidRDefault="00B82D6B" w:rsidP="00461FDD">
      <w:pPr>
        <w:pStyle w:val="tekstob"/>
        <w:numPr>
          <w:ilvl w:val="0"/>
          <w:numId w:val="6"/>
        </w:numPr>
        <w:spacing w:before="0" w:after="0"/>
        <w:jc w:val="both"/>
      </w:pPr>
      <w:r w:rsidRPr="00BD7081">
        <w:t>врачам общей практики (семейным врачам) и медицинским сестрам врачей общей практики (семейных врачей). При этом в стаж работы, дающей право на отпуск, засчитывается время непосредственно предшествующей непрерывной работы в должностях участковых врачей-терапевтов и участковых врачей-педиатров территориальных участков, а также медицинских сестер терапевтических и педиатрических территориальных участков;</w:t>
      </w:r>
    </w:p>
    <w:p w14:paraId="5DAA7AAD" w14:textId="551C4DEB" w:rsidR="00D14B62" w:rsidRPr="0099428E" w:rsidRDefault="00B82D6B" w:rsidP="00461FDD">
      <w:pPr>
        <w:pStyle w:val="tekstob"/>
        <w:numPr>
          <w:ilvl w:val="0"/>
          <w:numId w:val="6"/>
        </w:numPr>
        <w:suppressAutoHyphens w:val="0"/>
        <w:autoSpaceDE w:val="0"/>
        <w:autoSpaceDN w:val="0"/>
        <w:adjustRightInd w:val="0"/>
        <w:spacing w:before="0" w:after="0"/>
        <w:jc w:val="both"/>
        <w:rPr>
          <w:rFonts w:eastAsiaTheme="minorHAnsi"/>
          <w:lang w:eastAsia="en-US"/>
        </w:rPr>
      </w:pPr>
      <w:r w:rsidRPr="00BD7081">
        <w:t xml:space="preserve">врачам участковых больниц и амбулаторий, расположенных в сельской местности, участковым терапевтам и педиатрам территориальных участков городских поликлиник, </w:t>
      </w:r>
      <w:r w:rsidR="0077268A" w:rsidRPr="0032584E">
        <w:t>врачам</w:t>
      </w:r>
      <w:r w:rsidRPr="00BD7081">
        <w:t xml:space="preserve"> выездных бригад станций и отделений скорой и неотложной медицинской помощи,</w:t>
      </w:r>
      <w:r w:rsidR="003332C5" w:rsidRPr="003332C5">
        <w:t xml:space="preserve"> </w:t>
      </w:r>
      <w:r w:rsidRPr="00BD7081">
        <w:t>отделений плановой и экстренной консультативной помощи</w:t>
      </w:r>
      <w:r w:rsidR="009D7FFB">
        <w:t>;</w:t>
      </w:r>
    </w:p>
    <w:p w14:paraId="3AA2DB06" w14:textId="071F44B8" w:rsidR="00B82D6B" w:rsidRPr="0099428E" w:rsidRDefault="00B82D6B" w:rsidP="00461FDD">
      <w:pPr>
        <w:pStyle w:val="tekstob"/>
        <w:numPr>
          <w:ilvl w:val="0"/>
          <w:numId w:val="6"/>
        </w:numPr>
        <w:spacing w:before="0" w:after="0"/>
        <w:jc w:val="both"/>
      </w:pPr>
      <w:r w:rsidRPr="0099428E">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медицинским сестрам терапевтических и педиатрических территориальных участков, старшим фельдшерам подстанций скорой и неотложной медицинской помощи, среднему медицинскому персоналу по приему вызовов и передаче их выездным бригадам, перешедшим с должностей среднего медицинского персонала выездных бригад станций (отделений) скорой медицинской помощи</w:t>
      </w:r>
      <w:r w:rsidR="00D14B62" w:rsidRPr="0099428E">
        <w:t>;</w:t>
      </w:r>
    </w:p>
    <w:p w14:paraId="14B94A87" w14:textId="39480D52" w:rsidR="00B82D6B" w:rsidRPr="0099428E" w:rsidRDefault="00B82D6B" w:rsidP="00461FDD">
      <w:pPr>
        <w:pStyle w:val="tekstob"/>
        <w:numPr>
          <w:ilvl w:val="0"/>
          <w:numId w:val="6"/>
        </w:numPr>
        <w:spacing w:before="0" w:after="0"/>
        <w:jc w:val="both"/>
      </w:pPr>
      <w:r w:rsidRPr="0099428E">
        <w:t>водителям выездных бригад станций (отделений) скорой медицинской помощи;</w:t>
      </w:r>
    </w:p>
    <w:p w14:paraId="236CCC40" w14:textId="5AB3FAE9" w:rsidR="00B82D6B" w:rsidRPr="00BD7081" w:rsidRDefault="00B82D6B" w:rsidP="00461FDD">
      <w:pPr>
        <w:pStyle w:val="a5"/>
        <w:numPr>
          <w:ilvl w:val="0"/>
          <w:numId w:val="6"/>
        </w:numPr>
        <w:jc w:val="both"/>
      </w:pPr>
      <w:r w:rsidRPr="00BD7081">
        <w:t xml:space="preserve">фельдшерам, работающим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 </w:t>
      </w:r>
    </w:p>
    <w:p w14:paraId="1FE4775D" w14:textId="1572D30B" w:rsidR="00B82D6B" w:rsidRPr="00BD7081" w:rsidRDefault="00B82D6B" w:rsidP="00461FDD">
      <w:pPr>
        <w:ind w:firstLine="709"/>
        <w:jc w:val="both"/>
      </w:pPr>
      <w:r w:rsidRPr="00BD7081">
        <w:rPr>
          <w:bCs/>
        </w:rPr>
        <w:t>5.1</w:t>
      </w:r>
      <w:r w:rsidR="00471C64">
        <w:rPr>
          <w:bCs/>
        </w:rPr>
        <w:t>4</w:t>
      </w:r>
      <w:r w:rsidRPr="00BD7081">
        <w:rPr>
          <w:bCs/>
        </w:rPr>
        <w:t>.</w:t>
      </w:r>
      <w:r w:rsidRPr="00BD7081">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14:paraId="1AC3E289" w14:textId="77777777" w:rsidR="00B82D6B" w:rsidRPr="00BD7081" w:rsidRDefault="00B82D6B" w:rsidP="00461FDD">
      <w:pPr>
        <w:ind w:firstLine="709"/>
        <w:jc w:val="both"/>
        <w:rPr>
          <w:color w:val="000000" w:themeColor="text1"/>
        </w:rPr>
      </w:pPr>
      <w:r w:rsidRPr="00BD7081">
        <w:lastRenderedPageBreak/>
        <w:t>График отпусков обязателен как для работодателя, так и для работника. О времени</w:t>
      </w:r>
      <w:r w:rsidRPr="00BD7081">
        <w:rPr>
          <w:color w:val="000000"/>
        </w:rPr>
        <w:t xml:space="preserve"> начала отпуска работник должен быть извещен под роспись не позднее, чем за две недели до его начала.</w:t>
      </w:r>
    </w:p>
    <w:p w14:paraId="67D65AA3" w14:textId="77777777" w:rsidR="00B82D6B" w:rsidRPr="00BD7081" w:rsidRDefault="00B82D6B" w:rsidP="00461FDD">
      <w:pPr>
        <w:shd w:val="clear" w:color="auto" w:fill="FFFFFF" w:themeFill="background1"/>
        <w:spacing w:before="5"/>
        <w:ind w:left="38" w:right="24" w:firstLine="709"/>
        <w:jc w:val="both"/>
        <w:rPr>
          <w:color w:val="000000"/>
        </w:rPr>
      </w:pPr>
      <w:r w:rsidRPr="00BD7081">
        <w:rPr>
          <w:color w:val="00000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25601A40" w14:textId="1B8DE737" w:rsidR="00EA2C0B" w:rsidRPr="0016394B" w:rsidRDefault="00EA2C0B" w:rsidP="00461FDD">
      <w:pPr>
        <w:shd w:val="clear" w:color="auto" w:fill="FFFFFF" w:themeFill="background1"/>
        <w:spacing w:before="5"/>
        <w:ind w:left="38" w:right="24" w:firstLine="709"/>
        <w:jc w:val="both"/>
        <w:rPr>
          <w:color w:val="000000" w:themeColor="text1"/>
        </w:rPr>
      </w:pPr>
      <w:r w:rsidRPr="00BD7081">
        <w:rPr>
          <w:bCs/>
          <w:color w:val="000000"/>
        </w:rPr>
        <w:t>5.1</w:t>
      </w:r>
      <w:r w:rsidR="00471C64">
        <w:rPr>
          <w:bCs/>
          <w:color w:val="000000"/>
        </w:rPr>
        <w:t>5</w:t>
      </w:r>
      <w:r w:rsidR="00B12520" w:rsidRPr="00BD7081">
        <w:rPr>
          <w:color w:val="000000"/>
        </w:rPr>
        <w:t>.</w:t>
      </w:r>
      <w:r w:rsidR="00A13071" w:rsidRPr="00BD7081">
        <w:rPr>
          <w:color w:val="000000"/>
        </w:rPr>
        <w:t xml:space="preserve"> Р</w:t>
      </w:r>
      <w:r w:rsidRPr="00BD7081">
        <w:rPr>
          <w:color w:val="000000"/>
        </w:rPr>
        <w:t>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6F72024F" w14:textId="77777777" w:rsidR="001B31EE" w:rsidRDefault="001B31EE" w:rsidP="00461FDD">
      <w:pPr>
        <w:shd w:val="clear" w:color="auto" w:fill="FFFFFF"/>
        <w:spacing w:before="5"/>
        <w:ind w:left="38" w:right="24" w:firstLine="709"/>
        <w:jc w:val="both"/>
      </w:pPr>
    </w:p>
    <w:p w14:paraId="31F7F5AB" w14:textId="77777777" w:rsidR="00B82D6B" w:rsidRDefault="00B82D6B" w:rsidP="00461FDD">
      <w:pPr>
        <w:shd w:val="clear" w:color="auto" w:fill="FFFFFF" w:themeFill="background1"/>
        <w:tabs>
          <w:tab w:val="left" w:pos="4464"/>
        </w:tabs>
        <w:spacing w:before="5"/>
        <w:ind w:hanging="5"/>
        <w:jc w:val="center"/>
        <w:rPr>
          <w:b/>
          <w:bCs/>
        </w:rPr>
      </w:pPr>
      <w:r>
        <w:rPr>
          <w:b/>
          <w:bCs/>
          <w:lang w:val="en-US"/>
        </w:rPr>
        <w:t>VI</w:t>
      </w:r>
      <w:r>
        <w:rPr>
          <w:b/>
          <w:bCs/>
        </w:rPr>
        <w:t>. ОХРАНА ТРУДА</w:t>
      </w:r>
    </w:p>
    <w:p w14:paraId="10987665" w14:textId="77777777" w:rsidR="00B82D6B" w:rsidRDefault="00B82D6B" w:rsidP="00461FDD">
      <w:pPr>
        <w:ind w:left="851"/>
      </w:pPr>
    </w:p>
    <w:p w14:paraId="0AFC2045" w14:textId="77777777" w:rsidR="005F5028" w:rsidRDefault="00EA4C7A" w:rsidP="00461FDD">
      <w:pPr>
        <w:suppressAutoHyphens w:val="0"/>
        <w:jc w:val="both"/>
        <w:rPr>
          <w:lang w:eastAsia="ru-RU"/>
        </w:rPr>
      </w:pPr>
      <w:r>
        <w:rPr>
          <w:lang w:eastAsia="ru-RU"/>
        </w:rPr>
        <w:t xml:space="preserve">         </w:t>
      </w:r>
      <w:r w:rsidR="005F5028">
        <w:rPr>
          <w:lang w:eastAsia="ru-RU"/>
        </w:rPr>
        <w:t xml:space="preserve">   </w:t>
      </w:r>
      <w:r w:rsidR="001877B0" w:rsidRPr="001877B0">
        <w:rPr>
          <w:lang w:eastAsia="ru-RU"/>
        </w:rPr>
        <w:t>Стороны Соглашения договорились о нижеследующем:</w:t>
      </w:r>
    </w:p>
    <w:p w14:paraId="0B01816D" w14:textId="2268B790" w:rsidR="005F5028" w:rsidRDefault="005F5028" w:rsidP="00461FDD">
      <w:pPr>
        <w:suppressAutoHyphens w:val="0"/>
        <w:jc w:val="both"/>
        <w:rPr>
          <w:lang w:eastAsia="ru-RU"/>
        </w:rPr>
      </w:pPr>
      <w:r>
        <w:rPr>
          <w:lang w:eastAsia="ru-RU"/>
        </w:rPr>
        <w:tab/>
      </w:r>
      <w:r w:rsidR="001877B0" w:rsidRPr="001877B0">
        <w:rPr>
          <w:lang w:eastAsia="ru-RU"/>
        </w:rPr>
        <w:t>6.1. Не реже одного раза в год на заседании президиума ЯООПРЗ РФ рассматривают вопросы состояния охраны труда, производственного травматизма и профессиональной заболеваемости медицинских работников и соблюдении трудового законодательства в организациях.</w:t>
      </w:r>
    </w:p>
    <w:p w14:paraId="1D23317F" w14:textId="42E098D3" w:rsidR="001877B0" w:rsidRDefault="005F5028" w:rsidP="00461FDD">
      <w:pPr>
        <w:suppressAutoHyphens w:val="0"/>
        <w:jc w:val="both"/>
        <w:rPr>
          <w:lang w:eastAsia="ru-RU"/>
        </w:rPr>
      </w:pPr>
      <w:r>
        <w:rPr>
          <w:lang w:eastAsia="ru-RU"/>
        </w:rPr>
        <w:tab/>
      </w:r>
      <w:r w:rsidR="001877B0" w:rsidRPr="001877B0">
        <w:rPr>
          <w:lang w:eastAsia="ru-RU"/>
        </w:rPr>
        <w:t>6.2. Осуществляют расследование групповых тяжелых и смертельных несчастных случаев в организациях с участием представителя ЯООПРЗ РФ и инспектора труда.</w:t>
      </w:r>
      <w:r w:rsidR="001877B0" w:rsidRPr="001877B0">
        <w:rPr>
          <w:lang w:eastAsia="ru-RU"/>
        </w:rPr>
        <w:br/>
      </w:r>
      <w:r>
        <w:rPr>
          <w:lang w:eastAsia="ru-RU"/>
        </w:rPr>
        <w:tab/>
      </w:r>
      <w:r w:rsidR="001877B0" w:rsidRPr="001877B0">
        <w:rPr>
          <w:lang w:eastAsia="ru-RU"/>
        </w:rPr>
        <w:t>6.3. Вносят предложения в органы государственной власти Российской Федерации, Ярославской области по вопросам совершенствования нормирования труда, его</w:t>
      </w:r>
      <w:r w:rsidR="001877B0" w:rsidRPr="001877B0">
        <w:rPr>
          <w:lang w:eastAsia="ru-RU"/>
        </w:rPr>
        <w:br/>
        <w:t>продолжительности, режима труда и отдыха, льготного пенсионного обеспечения работников организаций.</w:t>
      </w:r>
    </w:p>
    <w:p w14:paraId="26928187" w14:textId="77777777" w:rsidR="001877B0" w:rsidRPr="001877B0" w:rsidRDefault="001877B0" w:rsidP="00461FDD">
      <w:pPr>
        <w:suppressAutoHyphens w:val="0"/>
        <w:jc w:val="both"/>
        <w:rPr>
          <w:lang w:eastAsia="ru-RU"/>
        </w:rPr>
      </w:pPr>
    </w:p>
    <w:p w14:paraId="6A2E8982" w14:textId="3D539F7C" w:rsidR="001877B0" w:rsidRPr="001877B0" w:rsidRDefault="001877B0" w:rsidP="00461FDD">
      <w:pPr>
        <w:suppressAutoHyphens w:val="0"/>
        <w:jc w:val="both"/>
        <w:rPr>
          <w:lang w:eastAsia="ru-RU"/>
        </w:rPr>
      </w:pPr>
      <w:r w:rsidRPr="001877B0">
        <w:rPr>
          <w:lang w:eastAsia="ru-RU"/>
        </w:rPr>
        <w:t xml:space="preserve">           Министерство:</w:t>
      </w:r>
      <w:r w:rsidRPr="001877B0">
        <w:rPr>
          <w:lang w:eastAsia="ru-RU"/>
        </w:rPr>
        <w:br/>
      </w:r>
      <w:r w:rsidR="005F5028">
        <w:rPr>
          <w:lang w:eastAsia="ru-RU"/>
        </w:rPr>
        <w:tab/>
      </w:r>
      <w:r w:rsidRPr="001877B0">
        <w:rPr>
          <w:lang w:eastAsia="ru-RU"/>
        </w:rPr>
        <w:t>6.4. Осуществляет ведомственный контроль за соблюдением трудового законодательства и иных нормативных правовых актов, содержащих нормы трудового права, в соответствии со статьей 353.1 ТК РФ и Законом Ярославской области от 03.04.2012 N 5-з.</w:t>
      </w:r>
    </w:p>
    <w:p w14:paraId="165E3F28" w14:textId="20054F90" w:rsidR="001877B0" w:rsidRPr="001877B0" w:rsidRDefault="005F5028" w:rsidP="00461FDD">
      <w:pPr>
        <w:suppressAutoHyphens w:val="0"/>
        <w:jc w:val="both"/>
        <w:rPr>
          <w:lang w:eastAsia="ru-RU"/>
        </w:rPr>
      </w:pPr>
      <w:r>
        <w:rPr>
          <w:lang w:eastAsia="ru-RU"/>
        </w:rPr>
        <w:tab/>
      </w:r>
      <w:r w:rsidR="001877B0" w:rsidRPr="0032584E">
        <w:rPr>
          <w:lang w:eastAsia="ru-RU"/>
        </w:rPr>
        <w:t>6.5</w:t>
      </w:r>
      <w:r w:rsidRPr="0032584E">
        <w:rPr>
          <w:lang w:eastAsia="ru-RU"/>
        </w:rPr>
        <w:t>.</w:t>
      </w:r>
      <w:r w:rsidR="001877B0" w:rsidRPr="001877B0">
        <w:rPr>
          <w:lang w:eastAsia="ru-RU"/>
        </w:rPr>
        <w:t xml:space="preserve"> Организует и проводит с участием организации Профсоюзов ежегодные семинары-совещания с работодателями, специалистами служб охраны труда по вопросам реализации законодательства в области охраны труда и соблюдения требований охраны труда в подведомственных организациях.</w:t>
      </w:r>
    </w:p>
    <w:p w14:paraId="38A9AFD5" w14:textId="5DE10008" w:rsidR="001877B0" w:rsidRPr="001877B0" w:rsidRDefault="005F5028" w:rsidP="00461FDD">
      <w:pPr>
        <w:suppressAutoHyphens w:val="0"/>
        <w:jc w:val="both"/>
        <w:rPr>
          <w:lang w:eastAsia="ru-RU"/>
        </w:rPr>
      </w:pPr>
      <w:r>
        <w:rPr>
          <w:lang w:eastAsia="ru-RU"/>
        </w:rPr>
        <w:tab/>
      </w:r>
      <w:r w:rsidR="001877B0" w:rsidRPr="001877B0">
        <w:rPr>
          <w:lang w:eastAsia="ru-RU"/>
        </w:rPr>
        <w:t>6.6. Оказывает организационно-методическую помощь подведомственным организациям в вопросах работы по охране труда, создании системы управления охраной труда.</w:t>
      </w:r>
      <w:r w:rsidR="001877B0" w:rsidRPr="001877B0">
        <w:rPr>
          <w:lang w:eastAsia="ru-RU"/>
        </w:rPr>
        <w:br/>
      </w:r>
      <w:r>
        <w:rPr>
          <w:lang w:eastAsia="ru-RU"/>
        </w:rPr>
        <w:tab/>
      </w:r>
      <w:r w:rsidR="001877B0" w:rsidRPr="001877B0">
        <w:rPr>
          <w:lang w:eastAsia="ru-RU"/>
        </w:rPr>
        <w:t>6.7. Содействует обеспечению уполномоченных (доверенных) лиц и членов комитета (комиссии</w:t>
      </w:r>
      <w:r w:rsidR="008C3C1C">
        <w:rPr>
          <w:lang w:eastAsia="ru-RU"/>
        </w:rPr>
        <w:t>)</w:t>
      </w:r>
      <w:r w:rsidR="001877B0" w:rsidRPr="001877B0">
        <w:rPr>
          <w:lang w:eastAsia="ru-RU"/>
        </w:rPr>
        <w:t xml:space="preserve"> по охране труда нормативными и справочными материалами по охране труда, содействует обеспечению контроля за соблюдением</w:t>
      </w:r>
      <w:r w:rsidR="001877B0" w:rsidRPr="001877B0">
        <w:rPr>
          <w:lang w:eastAsia="ru-RU"/>
        </w:rPr>
        <w:br/>
        <w:t>отраслевых нормативных документов по охране труда.</w:t>
      </w:r>
    </w:p>
    <w:p w14:paraId="5573D0C1" w14:textId="1BCB1ECE" w:rsidR="001C63E1" w:rsidRDefault="005F5028" w:rsidP="00461FDD">
      <w:pPr>
        <w:suppressAutoHyphens w:val="0"/>
        <w:jc w:val="both"/>
        <w:rPr>
          <w:lang w:eastAsia="ru-RU"/>
        </w:rPr>
      </w:pPr>
      <w:r>
        <w:rPr>
          <w:lang w:eastAsia="ru-RU"/>
        </w:rPr>
        <w:tab/>
      </w:r>
      <w:r w:rsidR="001877B0" w:rsidRPr="001877B0">
        <w:rPr>
          <w:lang w:eastAsia="ru-RU"/>
        </w:rPr>
        <w:t>6.8</w:t>
      </w:r>
      <w:r w:rsidR="001C63E1">
        <w:rPr>
          <w:lang w:eastAsia="ru-RU"/>
        </w:rPr>
        <w:t xml:space="preserve">. </w:t>
      </w:r>
      <w:r w:rsidR="001877B0" w:rsidRPr="001877B0">
        <w:rPr>
          <w:lang w:eastAsia="ru-RU"/>
        </w:rPr>
        <w:t>Содействует профсоюзному контролю за соблюдением прав и законных интересов работников в области охраны труда.</w:t>
      </w:r>
    </w:p>
    <w:p w14:paraId="1827B56D" w14:textId="77777777" w:rsidR="000C2CE9" w:rsidRDefault="005F5028" w:rsidP="00461FDD">
      <w:pPr>
        <w:suppressAutoHyphens w:val="0"/>
        <w:jc w:val="both"/>
        <w:rPr>
          <w:lang w:eastAsia="ru-RU"/>
        </w:rPr>
      </w:pPr>
      <w:r>
        <w:rPr>
          <w:lang w:eastAsia="ru-RU"/>
        </w:rPr>
        <w:tab/>
      </w:r>
      <w:r w:rsidR="001877B0" w:rsidRPr="0032584E">
        <w:rPr>
          <w:lang w:eastAsia="ru-RU"/>
        </w:rPr>
        <w:t>6.</w:t>
      </w:r>
      <w:r w:rsidRPr="0032584E">
        <w:rPr>
          <w:lang w:eastAsia="ru-RU"/>
        </w:rPr>
        <w:t>9</w:t>
      </w:r>
      <w:r w:rsidR="001877B0" w:rsidRPr="0032584E">
        <w:rPr>
          <w:lang w:eastAsia="ru-RU"/>
        </w:rPr>
        <w:t>.</w:t>
      </w:r>
      <w:r w:rsidR="001877B0" w:rsidRPr="001877B0">
        <w:rPr>
          <w:lang w:eastAsia="ru-RU"/>
        </w:rPr>
        <w:t xml:space="preserve"> Содействует проведению консультирования по вопросам обеспечения ежегодно реализуемых мероприятий по улучшению условий и охраны труда и снижению уровней профессиональных рисков, по предупреждению травматизма и профессиональных заболеваний в организациях, рекомендует руководителям организаций предусматривать в соответствии со статьёй 214 ТК РФ финансирование проведения мероприятий по охране труда в размерах не менее 0,2 % от суммы средств на оказание услуг (выполнение работ).</w:t>
      </w:r>
    </w:p>
    <w:p w14:paraId="72F31A4C" w14:textId="167DEF8D" w:rsidR="001877B0" w:rsidRPr="0032584E" w:rsidRDefault="000C2CE9" w:rsidP="00461FDD">
      <w:pPr>
        <w:suppressAutoHyphens w:val="0"/>
        <w:jc w:val="both"/>
        <w:rPr>
          <w:lang w:eastAsia="ru-RU"/>
        </w:rPr>
      </w:pPr>
      <w:r>
        <w:rPr>
          <w:lang w:eastAsia="ru-RU"/>
        </w:rPr>
        <w:tab/>
      </w:r>
      <w:r w:rsidRPr="0032584E">
        <w:rPr>
          <w:lang w:eastAsia="ru-RU"/>
        </w:rPr>
        <w:t xml:space="preserve">6.10 </w:t>
      </w:r>
      <w:r w:rsidR="0077268A" w:rsidRPr="0032584E">
        <w:rPr>
          <w:lang w:eastAsia="ru-RU"/>
        </w:rPr>
        <w:t>Министерство рекомендует р</w:t>
      </w:r>
      <w:r w:rsidR="001877B0" w:rsidRPr="0032584E">
        <w:rPr>
          <w:lang w:eastAsia="ru-RU"/>
        </w:rPr>
        <w:t>аботодател</w:t>
      </w:r>
      <w:r w:rsidR="0077268A" w:rsidRPr="0032584E">
        <w:rPr>
          <w:lang w:eastAsia="ru-RU"/>
        </w:rPr>
        <w:t>ям:</w:t>
      </w:r>
    </w:p>
    <w:p w14:paraId="7344DD3A" w14:textId="785BB94E" w:rsidR="001877B0" w:rsidRPr="0032584E" w:rsidRDefault="005F5028" w:rsidP="00461FDD">
      <w:pPr>
        <w:suppressAutoHyphens w:val="0"/>
        <w:jc w:val="both"/>
        <w:rPr>
          <w:lang w:eastAsia="ru-RU"/>
        </w:rPr>
      </w:pPr>
      <w:r w:rsidRPr="0032584E">
        <w:rPr>
          <w:lang w:eastAsia="ru-RU"/>
        </w:rPr>
        <w:lastRenderedPageBreak/>
        <w:tab/>
      </w:r>
      <w:r w:rsidR="001877B0" w:rsidRPr="0032584E">
        <w:rPr>
          <w:lang w:eastAsia="ru-RU"/>
        </w:rPr>
        <w:t>6.</w:t>
      </w:r>
      <w:r w:rsidRPr="0032584E">
        <w:rPr>
          <w:lang w:eastAsia="ru-RU"/>
        </w:rPr>
        <w:t>10</w:t>
      </w:r>
      <w:r w:rsidR="003332C5" w:rsidRPr="0032584E">
        <w:rPr>
          <w:lang w:eastAsia="ru-RU"/>
        </w:rPr>
        <w:t>.</w:t>
      </w:r>
      <w:r w:rsidR="000C2CE9" w:rsidRPr="0032584E">
        <w:rPr>
          <w:lang w:eastAsia="ru-RU"/>
        </w:rPr>
        <w:t>1.</w:t>
      </w:r>
      <w:r w:rsidR="003332C5" w:rsidRPr="0032584E">
        <w:rPr>
          <w:lang w:eastAsia="ru-RU"/>
        </w:rPr>
        <w:t xml:space="preserve"> </w:t>
      </w:r>
      <w:r w:rsidR="001877B0" w:rsidRPr="0032584E">
        <w:rPr>
          <w:lang w:eastAsia="ru-RU"/>
        </w:rPr>
        <w:t>Обеспечить безопасные условия и охрану труда в соответствии со ст. 212.</w:t>
      </w:r>
    </w:p>
    <w:p w14:paraId="33E7F195" w14:textId="6E94D9B0" w:rsidR="001877B0" w:rsidRPr="001877B0" w:rsidRDefault="005F5028" w:rsidP="00461FDD">
      <w:pPr>
        <w:suppressAutoHyphens w:val="0"/>
        <w:jc w:val="both"/>
        <w:rPr>
          <w:lang w:eastAsia="ru-RU"/>
        </w:rPr>
      </w:pPr>
      <w:r w:rsidRPr="0032584E">
        <w:rPr>
          <w:lang w:eastAsia="ru-RU"/>
        </w:rPr>
        <w:tab/>
      </w:r>
      <w:r w:rsidR="001877B0" w:rsidRPr="0032584E">
        <w:rPr>
          <w:lang w:eastAsia="ru-RU"/>
        </w:rPr>
        <w:t>6.</w:t>
      </w:r>
      <w:r w:rsidRPr="0032584E">
        <w:rPr>
          <w:lang w:eastAsia="ru-RU"/>
        </w:rPr>
        <w:t>1</w:t>
      </w:r>
      <w:r w:rsidR="000C2CE9" w:rsidRPr="0032584E">
        <w:rPr>
          <w:lang w:eastAsia="ru-RU"/>
        </w:rPr>
        <w:t>0</w:t>
      </w:r>
      <w:r w:rsidR="001877B0" w:rsidRPr="0032584E">
        <w:rPr>
          <w:lang w:eastAsia="ru-RU"/>
        </w:rPr>
        <w:t>.</w:t>
      </w:r>
      <w:r w:rsidR="000C2CE9" w:rsidRPr="0032584E">
        <w:rPr>
          <w:lang w:eastAsia="ru-RU"/>
        </w:rPr>
        <w:t>2</w:t>
      </w:r>
      <w:r w:rsidR="001877B0" w:rsidRPr="001877B0">
        <w:rPr>
          <w:lang w:eastAsia="ru-RU"/>
        </w:rPr>
        <w:t xml:space="preserve"> Создавать в организациях комитеты (комиссии) по охране труда, в состав которых на паритетной основе включать представителей работодателя и представителей выборного органа первичной профсоюзной организации.</w:t>
      </w:r>
    </w:p>
    <w:p w14:paraId="642BB02D" w14:textId="2141436C" w:rsidR="001877B0" w:rsidRPr="0032584E" w:rsidRDefault="005F5028" w:rsidP="00461FDD">
      <w:pPr>
        <w:suppressAutoHyphens w:val="0"/>
        <w:jc w:val="both"/>
        <w:rPr>
          <w:lang w:eastAsia="ru-RU"/>
        </w:rPr>
      </w:pPr>
      <w:r>
        <w:rPr>
          <w:lang w:eastAsia="ru-RU"/>
        </w:rPr>
        <w:tab/>
      </w:r>
      <w:r w:rsidR="001877B0" w:rsidRPr="0032584E">
        <w:rPr>
          <w:lang w:eastAsia="ru-RU"/>
        </w:rPr>
        <w:t>6.</w:t>
      </w:r>
      <w:r w:rsidRPr="0032584E">
        <w:rPr>
          <w:lang w:eastAsia="ru-RU"/>
        </w:rPr>
        <w:t>1</w:t>
      </w:r>
      <w:r w:rsidR="000C2CE9" w:rsidRPr="0032584E">
        <w:rPr>
          <w:lang w:eastAsia="ru-RU"/>
        </w:rPr>
        <w:t>0</w:t>
      </w:r>
      <w:r w:rsidR="001877B0" w:rsidRPr="0032584E">
        <w:rPr>
          <w:lang w:eastAsia="ru-RU"/>
        </w:rPr>
        <w:t>.</w:t>
      </w:r>
      <w:r w:rsidR="000C2CE9" w:rsidRPr="0032584E">
        <w:rPr>
          <w:lang w:eastAsia="ru-RU"/>
        </w:rPr>
        <w:t>3.</w:t>
      </w:r>
      <w:r w:rsidR="001877B0" w:rsidRPr="0032584E">
        <w:rPr>
          <w:lang w:eastAsia="ru-RU"/>
        </w:rPr>
        <w:t xml:space="preserve"> Разрабатывать коллективные договоры с включением в него разделы «Условия и охрана труда»</w:t>
      </w:r>
      <w:r w:rsidR="00461FDD" w:rsidRPr="0032584E">
        <w:rPr>
          <w:lang w:eastAsia="ru-RU"/>
        </w:rPr>
        <w:t>.</w:t>
      </w:r>
    </w:p>
    <w:p w14:paraId="7B12A063" w14:textId="654B9FE0"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4.</w:t>
      </w:r>
      <w:r w:rsidR="001877B0" w:rsidRPr="0032584E">
        <w:rPr>
          <w:lang w:eastAsia="ru-RU"/>
        </w:rPr>
        <w:t xml:space="preserve">  Проводить 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 статьей 372 ТК РФ.</w:t>
      </w:r>
    </w:p>
    <w:p w14:paraId="149FE157" w14:textId="1FA803C7"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5.</w:t>
      </w:r>
      <w:r w:rsidR="001877B0" w:rsidRPr="0032584E">
        <w:rPr>
          <w:lang w:eastAsia="ru-RU"/>
        </w:rPr>
        <w:t xml:space="preserve"> Осуществлять обязательное социальное страхование работников от несчастных случаев на производстве и</w:t>
      </w:r>
      <w:r w:rsidR="001C63E1" w:rsidRPr="0032584E">
        <w:rPr>
          <w:lang w:eastAsia="ru-RU"/>
        </w:rPr>
        <w:t xml:space="preserve"> </w:t>
      </w:r>
      <w:r w:rsidR="001877B0" w:rsidRPr="0032584E">
        <w:rPr>
          <w:lang w:eastAsia="ru-RU"/>
        </w:rPr>
        <w:t>профессиональных</w:t>
      </w:r>
      <w:r w:rsidR="001C63E1" w:rsidRPr="0032584E">
        <w:rPr>
          <w:lang w:eastAsia="ru-RU"/>
        </w:rPr>
        <w:t xml:space="preserve"> </w:t>
      </w:r>
      <w:r w:rsidR="001877B0" w:rsidRPr="0032584E">
        <w:rPr>
          <w:lang w:eastAsia="ru-RU"/>
        </w:rPr>
        <w:t>заболеваний исходя из</w:t>
      </w:r>
      <w:r w:rsidR="001877B0" w:rsidRPr="0032584E">
        <w:rPr>
          <w:lang w:eastAsia="ru-RU"/>
        </w:rPr>
        <w:br/>
        <w:t>положений ст. 2 ТК РФ.</w:t>
      </w:r>
    </w:p>
    <w:p w14:paraId="54948552" w14:textId="5F0D6351"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6.</w:t>
      </w:r>
      <w:r w:rsidR="001877B0" w:rsidRPr="0032584E">
        <w:rPr>
          <w:lang w:eastAsia="ru-RU"/>
        </w:rPr>
        <w:t xml:space="preserve"> Обеспечивать создание и функционирование системы управления охраной труда, систематическое выявление, анализ и оценку опасностей и профессиональных рисков с участием уполномоченных по охране труда и (или) представителей выборного органа первичной профсоюзной организации исходя из положений статей 217, 218 ТК РФ и иных нормативно правовых актов.</w:t>
      </w:r>
    </w:p>
    <w:p w14:paraId="60CB75E6" w14:textId="55314ABF"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7.</w:t>
      </w:r>
      <w:r w:rsidR="001877B0" w:rsidRPr="001877B0">
        <w:rPr>
          <w:lang w:eastAsia="ru-RU"/>
        </w:rPr>
        <w:t xml:space="preserve"> Организовать работу по проведению специальной оценки условий труда в соответствии с Федеральным законом от 28.12.2013 No 426-ФЗ «О проведении специальной оценки условий труда», приказом Министерства труда и социальной защиты Российской Федерации от 24.01.2014 No 33-н «Об утверждении Методики проведения специальной оценки условий труда, Классификатора вредных и (или) опасных</w:t>
      </w:r>
      <w:r w:rsidR="001877B0" w:rsidRPr="001877B0">
        <w:rPr>
          <w:lang w:eastAsia="ru-RU"/>
        </w:rPr>
        <w:br/>
        <w:t>производственных факторов, формы отчета о проведении специальной оценки условий труда и инструкции по ее заполнению». При проведении специальной оценки условий труда учитывать особенности ее проведения на рабочих местах отдельных категорий работников, установленных нормативными правовыми актами. 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Минтруда России (№Р15-1/10/В-7756), Минздр</w:t>
      </w:r>
      <w:r>
        <w:rPr>
          <w:lang w:eastAsia="ru-RU"/>
        </w:rPr>
        <w:t xml:space="preserve">ава России (№16-6/10/2-6553) и </w:t>
      </w:r>
      <w:r w:rsidR="001877B0" w:rsidRPr="001877B0">
        <w:rPr>
          <w:lang w:eastAsia="ru-RU"/>
        </w:rPr>
        <w:t>Профсоюза работников здравоохранения РФ (№01-А/475) от 09.10.2018 года «Об отнесении условий труда к классу (подклассу) условий труда при воздействии биологического фактора (работы с патогенными  микроорганизмами</w:t>
      </w:r>
      <w:r w:rsidR="001877B0" w:rsidRPr="0032584E">
        <w:rPr>
          <w:lang w:eastAsia="ru-RU"/>
        </w:rPr>
        <w:t>)</w:t>
      </w:r>
      <w:r w:rsidR="00461FDD" w:rsidRPr="0032584E">
        <w:rPr>
          <w:lang w:eastAsia="ru-RU"/>
        </w:rPr>
        <w:t>.</w:t>
      </w:r>
    </w:p>
    <w:p w14:paraId="7876F3F5" w14:textId="5CCD909A"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8.</w:t>
      </w:r>
      <w:r w:rsidR="001877B0" w:rsidRPr="0032584E">
        <w:rPr>
          <w:lang w:eastAsia="ru-RU"/>
        </w:rPr>
        <w:t xml:space="preserve"> Работникам, занятым на рабочих местах с вредными и (или) опасными условиями труда, установленными по результатам специальной оценки условий труда, выдавать бесплатно по установленным нормам молоко или другие равноценные пищевые продукты. Эти</w:t>
      </w:r>
      <w:r w:rsidR="001C63E1" w:rsidRPr="0032584E">
        <w:rPr>
          <w:lang w:eastAsia="ru-RU"/>
        </w:rPr>
        <w:t xml:space="preserve"> </w:t>
      </w:r>
      <w:r w:rsidR="001877B0" w:rsidRPr="0032584E">
        <w:rPr>
          <w:lang w:eastAsia="ru-RU"/>
        </w:rPr>
        <w:t>нормы выдачи могут по письменному заявлению работников</w:t>
      </w:r>
      <w:r w:rsidR="001C63E1" w:rsidRPr="0032584E">
        <w:rPr>
          <w:lang w:eastAsia="ru-RU"/>
        </w:rPr>
        <w:t xml:space="preserve"> </w:t>
      </w:r>
      <w:r w:rsidR="001877B0" w:rsidRPr="0032584E">
        <w:rPr>
          <w:lang w:eastAsia="ru-RU"/>
        </w:rPr>
        <w:t>быть заменены на компенсационные выплаты в размере эквивалентном стоимости молока и других равноценных пищевых продуктов, если это предусмотрено коллективным и (или) трудовым</w:t>
      </w:r>
      <w:r w:rsidR="001C63E1" w:rsidRPr="0032584E">
        <w:rPr>
          <w:lang w:eastAsia="ru-RU"/>
        </w:rPr>
        <w:t xml:space="preserve"> </w:t>
      </w:r>
      <w:r w:rsidR="001877B0" w:rsidRPr="0032584E">
        <w:rPr>
          <w:lang w:eastAsia="ru-RU"/>
        </w:rPr>
        <w:t>договором.</w:t>
      </w:r>
    </w:p>
    <w:p w14:paraId="067A046E" w14:textId="61CBA6DE" w:rsidR="001877B0" w:rsidRPr="001877B0"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9.</w:t>
      </w:r>
      <w:r w:rsidR="001877B0" w:rsidRPr="0032584E">
        <w:rPr>
          <w:lang w:eastAsia="ru-RU"/>
        </w:rPr>
        <w:t xml:space="preserve"> Информировать работников об условиях и охране труда на их рабочих местах, о существующи</w:t>
      </w:r>
      <w:r w:rsidR="001877B0" w:rsidRPr="001877B0">
        <w:rPr>
          <w:lang w:eastAsia="ru-RU"/>
        </w:rPr>
        <w:t>х профессиональных рисках и их уровнях, а также о мерах по защите от воздействия вредных и (или) опасных производственных факторах, имеющихся на рабочих местах, о предоставляемых им гарантиях,</w:t>
      </w:r>
      <w:r w:rsidR="001C63E1">
        <w:rPr>
          <w:lang w:eastAsia="ru-RU"/>
        </w:rPr>
        <w:t xml:space="preserve"> </w:t>
      </w:r>
      <w:r w:rsidR="001877B0" w:rsidRPr="001877B0">
        <w:rPr>
          <w:lang w:eastAsia="ru-RU"/>
        </w:rPr>
        <w:t>и обеспечению средствами индивидуальной защиты.</w:t>
      </w:r>
    </w:p>
    <w:p w14:paraId="12089E58" w14:textId="5A0AFAE6" w:rsidR="001877B0" w:rsidRPr="0032584E" w:rsidRDefault="005F5028" w:rsidP="00461FDD">
      <w:pPr>
        <w:suppressAutoHyphens w:val="0"/>
        <w:jc w:val="both"/>
        <w:rPr>
          <w:lang w:eastAsia="ru-RU"/>
        </w:rPr>
      </w:pPr>
      <w:r w:rsidRPr="0032584E">
        <w:rPr>
          <w:lang w:eastAsia="ru-RU"/>
        </w:rPr>
        <w:tab/>
      </w:r>
      <w:r w:rsidR="001877B0" w:rsidRPr="0032584E">
        <w:rPr>
          <w:lang w:eastAsia="ru-RU"/>
        </w:rPr>
        <w:t>6.1</w:t>
      </w:r>
      <w:r w:rsidR="000C2CE9" w:rsidRPr="0032584E">
        <w:rPr>
          <w:lang w:eastAsia="ru-RU"/>
        </w:rPr>
        <w:t>0</w:t>
      </w:r>
      <w:r w:rsidR="001877B0" w:rsidRPr="0032584E">
        <w:rPr>
          <w:lang w:eastAsia="ru-RU"/>
        </w:rPr>
        <w:t>.</w:t>
      </w:r>
      <w:r w:rsidR="000C2CE9" w:rsidRPr="0032584E">
        <w:rPr>
          <w:lang w:eastAsia="ru-RU"/>
        </w:rPr>
        <w:t>10.</w:t>
      </w:r>
      <w:r w:rsidR="001877B0" w:rsidRPr="0032584E">
        <w:rPr>
          <w:lang w:eastAsia="ru-RU"/>
        </w:rPr>
        <w:t xml:space="preserve"> </w:t>
      </w:r>
      <w:r w:rsidR="0077268A" w:rsidRPr="0032584E">
        <w:rPr>
          <w:lang w:eastAsia="ru-RU"/>
        </w:rPr>
        <w:t>О</w:t>
      </w:r>
      <w:r w:rsidR="001877B0" w:rsidRPr="0032584E">
        <w:rPr>
          <w:lang w:eastAsia="ru-RU"/>
        </w:rPr>
        <w:t>беспечивать в соответствии с установленным Правительством РФ Порядком организацию и проведение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sidR="00461FDD" w:rsidRPr="0032584E">
        <w:rPr>
          <w:lang w:eastAsia="ru-RU"/>
        </w:rPr>
        <w:t>.</w:t>
      </w:r>
    </w:p>
    <w:p w14:paraId="6FAF5A27" w14:textId="4512ECC0"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w:t>
      </w:r>
      <w:r w:rsidRPr="0032584E">
        <w:rPr>
          <w:lang w:eastAsia="ru-RU"/>
        </w:rPr>
        <w:t>0</w:t>
      </w:r>
      <w:r w:rsidR="001877B0" w:rsidRPr="0032584E">
        <w:rPr>
          <w:lang w:eastAsia="ru-RU"/>
        </w:rPr>
        <w:t>.</w:t>
      </w:r>
      <w:r w:rsidR="000C2CE9" w:rsidRPr="0032584E">
        <w:rPr>
          <w:lang w:eastAsia="ru-RU"/>
        </w:rPr>
        <w:t>11.</w:t>
      </w:r>
      <w:r w:rsidR="001877B0" w:rsidRPr="0032584E">
        <w:rPr>
          <w:lang w:eastAsia="ru-RU"/>
        </w:rPr>
        <w:t xml:space="preserve"> 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w:t>
      </w:r>
      <w:r w:rsidR="001877B0" w:rsidRPr="0032584E">
        <w:rPr>
          <w:lang w:eastAsia="ru-RU"/>
        </w:rPr>
        <w:lastRenderedPageBreak/>
        <w:t>осмотры, обязательные психиатрические освидетельствования работников, а также другие медицинские осмотры и исследования в соответствии с законодательством с сохранением за ними места работы (должности) и среднего заработка на время прохождения указанных медицинских осмотров.</w:t>
      </w:r>
    </w:p>
    <w:p w14:paraId="35226F3F" w14:textId="175CD615"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10.12</w:t>
      </w:r>
      <w:r w:rsidR="001877B0" w:rsidRPr="0032584E">
        <w:rPr>
          <w:lang w:eastAsia="ru-RU"/>
        </w:rPr>
        <w:t>. Приобретать и осуществлять бесплатную выдачу работникам, занятым на работах с вредными и (или) опасными условиями труда, а также на работах, выполняемых в особых температурных условиях сертифицированных средств индивидуальной защиты и смывающих средств.</w:t>
      </w:r>
    </w:p>
    <w:p w14:paraId="05129F14" w14:textId="7955135D"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13.</w:t>
      </w:r>
      <w:r w:rsidR="001877B0" w:rsidRPr="0032584E">
        <w:rPr>
          <w:lang w:eastAsia="ru-RU"/>
        </w:rPr>
        <w:t xml:space="preserve"> Обеспечивать санитарно-бытовое обслуживание и медицинское обеспечение работников в соответствии с требованиями охраны труда. По установленным нормам оборудовать</w:t>
      </w:r>
      <w:r w:rsidR="001C63E1" w:rsidRPr="0032584E">
        <w:rPr>
          <w:lang w:eastAsia="ru-RU"/>
        </w:rPr>
        <w:t xml:space="preserve"> </w:t>
      </w:r>
      <w:r w:rsidR="001877B0" w:rsidRPr="0032584E">
        <w:rPr>
          <w:lang w:eastAsia="ru-RU"/>
        </w:rPr>
        <w:t>санитарно-бытовые помещения, помещения для приема пищи, комнаты для отдыха в рабочее время и психологической разгрузки, посты оказания первой помощи, укомплектованные аптечками для оказания первой помощи.</w:t>
      </w:r>
    </w:p>
    <w:p w14:paraId="366D77EA" w14:textId="1A15FA55"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14.</w:t>
      </w:r>
      <w:r w:rsidR="001877B0" w:rsidRPr="0032584E">
        <w:rPr>
          <w:lang w:eastAsia="ru-RU"/>
        </w:rPr>
        <w:t xml:space="preserve"> Проводить расследование и учет несчастных случаев на производстве и профессиональных заболеваний, учет и</w:t>
      </w:r>
      <w:r w:rsidR="001C63E1" w:rsidRPr="0032584E">
        <w:rPr>
          <w:lang w:eastAsia="ru-RU"/>
        </w:rPr>
        <w:t xml:space="preserve"> </w:t>
      </w:r>
      <w:r w:rsidR="001877B0" w:rsidRPr="0032584E">
        <w:rPr>
          <w:lang w:eastAsia="ru-RU"/>
        </w:rPr>
        <w:t>рассмотрение причин и обстоятельств событий, приведших к возникновению микроповреждений (микротравм) в соответствии с требованиями нормативных правовых актов и рекомендациями федеральных органов исполнительной власти.</w:t>
      </w:r>
    </w:p>
    <w:p w14:paraId="209E27F2" w14:textId="781E4872"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15.</w:t>
      </w:r>
      <w:r w:rsidR="001877B0" w:rsidRPr="0032584E">
        <w:rPr>
          <w:lang w:eastAsia="ru-RU"/>
        </w:rPr>
        <w:t xml:space="preserve"> Беспрепятственно допускать и содействовать осуществлению органами профсоюзного контроля проверок состояния условий и охраны, участия в расследованиях несчастных случаев на производстве и профессиональных заболеваниях работников, проведения независимой экспертизы условий труда в соответствии со статьей 370 Трудового Кодекса РФ.</w:t>
      </w:r>
    </w:p>
    <w:p w14:paraId="3D8C0E31" w14:textId="090EFD74"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16.</w:t>
      </w:r>
      <w:r w:rsidR="001877B0" w:rsidRPr="0032584E">
        <w:rPr>
          <w:lang w:eastAsia="ru-RU"/>
        </w:rPr>
        <w:t xml:space="preserve"> Рассматривать представления и предложения профсоюзных инспекторов труда и уполномоченных (доверенных) лиц по охране труда </w:t>
      </w:r>
      <w:r w:rsidR="008C3C1C" w:rsidRPr="0032584E">
        <w:rPr>
          <w:lang w:eastAsia="ru-RU"/>
        </w:rPr>
        <w:t>Профсоюза</w:t>
      </w:r>
      <w:r w:rsidR="001877B0" w:rsidRPr="0032584E">
        <w:rPr>
          <w:lang w:eastAsia="ru-RU"/>
        </w:rPr>
        <w:t xml:space="preserve"> о выявленных нарушениях трудового законодательства и иных актов, содержащих нормы трудового права, принимать меры по устранению выявленных нарушений и</w:t>
      </w:r>
      <w:r w:rsidR="00461FDD" w:rsidRPr="0032584E">
        <w:rPr>
          <w:lang w:eastAsia="ru-RU"/>
        </w:rPr>
        <w:t xml:space="preserve"> </w:t>
      </w:r>
      <w:r w:rsidR="001877B0" w:rsidRPr="0032584E">
        <w:rPr>
          <w:lang w:eastAsia="ru-RU"/>
        </w:rPr>
        <w:t>информировать о выполнении представлений соответствующий выборные органы профсоюзных организаций.</w:t>
      </w:r>
    </w:p>
    <w:p w14:paraId="41094697" w14:textId="429D93C1"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17.</w:t>
      </w:r>
      <w:r w:rsidR="001877B0" w:rsidRPr="0032584E">
        <w:rPr>
          <w:lang w:eastAsia="ru-RU"/>
        </w:rPr>
        <w:t xml:space="preserve"> Использовать коллективный договор и другие локальные правовые акты по обеспечению участия уполномоченных (доверенных) лиц по охране труда Профсоюза в системе управления охраной труда и созданию необходимых условий для осуществления ими своих функций с учетом принятого Положения об уполномоченном (доверенном) лице по охране труда</w:t>
      </w:r>
      <w:r w:rsidR="008C3C1C" w:rsidRPr="0032584E">
        <w:rPr>
          <w:lang w:eastAsia="ru-RU"/>
        </w:rPr>
        <w:t xml:space="preserve"> Профсоюза</w:t>
      </w:r>
      <w:r w:rsidR="001877B0" w:rsidRPr="0032584E">
        <w:rPr>
          <w:lang w:eastAsia="ru-RU"/>
        </w:rPr>
        <w:t xml:space="preserve"> работников здравоохранения.</w:t>
      </w:r>
    </w:p>
    <w:p w14:paraId="1BE5F210" w14:textId="372FDF7D" w:rsidR="001877B0" w:rsidRPr="0032584E" w:rsidRDefault="005F5028" w:rsidP="00461FDD">
      <w:pPr>
        <w:suppressAutoHyphens w:val="0"/>
        <w:spacing w:after="200"/>
        <w:jc w:val="both"/>
        <w:rPr>
          <w:lang w:eastAsia="ru-RU"/>
        </w:rPr>
      </w:pPr>
      <w:r w:rsidRPr="0032584E">
        <w:rPr>
          <w:lang w:eastAsia="ru-RU"/>
        </w:rPr>
        <w:tab/>
      </w:r>
      <w:r w:rsidR="001877B0" w:rsidRPr="0032584E">
        <w:rPr>
          <w:lang w:eastAsia="ru-RU"/>
        </w:rPr>
        <w:t>6.</w:t>
      </w:r>
      <w:r w:rsidR="000C2CE9" w:rsidRPr="0032584E">
        <w:rPr>
          <w:lang w:eastAsia="ru-RU"/>
        </w:rPr>
        <w:t>10</w:t>
      </w:r>
      <w:r w:rsidR="001877B0" w:rsidRPr="0032584E">
        <w:rPr>
          <w:lang w:eastAsia="ru-RU"/>
        </w:rPr>
        <w:t>.</w:t>
      </w:r>
      <w:r w:rsidR="000C2CE9" w:rsidRPr="0032584E">
        <w:rPr>
          <w:lang w:eastAsia="ru-RU"/>
        </w:rPr>
        <w:t>18.</w:t>
      </w:r>
      <w:r w:rsidR="001877B0" w:rsidRPr="0032584E">
        <w:rPr>
          <w:lang w:eastAsia="ru-RU"/>
        </w:rPr>
        <w:t xml:space="preserve"> Обеспечить проездными билетами для проезда в общественном транспорте работников организаций: участковых, патронажных служб при отсутствии автотранспорта</w:t>
      </w:r>
      <w:r w:rsidR="001877B0" w:rsidRPr="0032584E">
        <w:rPr>
          <w:lang w:eastAsia="ru-RU"/>
        </w:rPr>
        <w:br/>
        <w:t>при исполнении трудовых обязанностей.</w:t>
      </w:r>
    </w:p>
    <w:p w14:paraId="0B11F8F1" w14:textId="598656C7" w:rsidR="001877B0" w:rsidRPr="0032584E" w:rsidRDefault="00EA4C7A" w:rsidP="00461FDD">
      <w:pPr>
        <w:suppressAutoHyphens w:val="0"/>
        <w:jc w:val="both"/>
        <w:rPr>
          <w:lang w:eastAsia="ru-RU"/>
        </w:rPr>
      </w:pPr>
      <w:r w:rsidRPr="0032584E">
        <w:rPr>
          <w:lang w:eastAsia="ru-RU"/>
        </w:rPr>
        <w:t xml:space="preserve">         </w:t>
      </w:r>
      <w:r w:rsidR="001877B0" w:rsidRPr="0032584E">
        <w:rPr>
          <w:lang w:eastAsia="ru-RU"/>
        </w:rPr>
        <w:t>Обязательства ЯООПРЗ РФ:</w:t>
      </w:r>
    </w:p>
    <w:p w14:paraId="69535EF6" w14:textId="791068AE"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11</w:t>
      </w:r>
      <w:r w:rsidR="001877B0" w:rsidRPr="0032584E">
        <w:rPr>
          <w:lang w:eastAsia="ru-RU"/>
        </w:rPr>
        <w:t>. Организовывать работу по осуществлению контроля за соблюдением работодателями требований охраны труда на рабочих местах в соответствии с законодательством, иными нормативными актами, содержащими нормы трудового прав, выполнением условий коллективных договоров, соглашений по вопросам условий и охраны труда.</w:t>
      </w:r>
    </w:p>
    <w:p w14:paraId="3E6F006C" w14:textId="7950BD18"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12</w:t>
      </w:r>
      <w:r w:rsidR="001877B0" w:rsidRPr="0032584E">
        <w:rPr>
          <w:lang w:eastAsia="ru-RU"/>
        </w:rPr>
        <w:t>. Способствовать и контролировать осуществление работодателями соблюдение периодичности проведения инструктажей и обучения работников по вопросам охраны труда, приемам оказания первой помощи пострадавшим и применением работниками средств индивидуальной и коллективной защиты.</w:t>
      </w:r>
    </w:p>
    <w:p w14:paraId="43700F25" w14:textId="615776A4"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13</w:t>
      </w:r>
      <w:r w:rsidR="001877B0" w:rsidRPr="0032584E">
        <w:rPr>
          <w:lang w:eastAsia="ru-RU"/>
        </w:rPr>
        <w:t>. Оказывать медицинским организациям практическую и методическую помощь в проведении обучения и аттестации персонала вопросам охраны труда, проведение обучения председателей ППО в области условий и охраны труда, контролировать обучение   уполномоченных (доверенных) лиц в профсоюзных организациях вопросам охраны труда.</w:t>
      </w:r>
    </w:p>
    <w:p w14:paraId="07F334F0" w14:textId="0E6D57D4" w:rsidR="001877B0" w:rsidRPr="0032584E" w:rsidRDefault="005F5028" w:rsidP="00461FDD">
      <w:pPr>
        <w:suppressAutoHyphens w:val="0"/>
        <w:jc w:val="both"/>
        <w:rPr>
          <w:lang w:eastAsia="ru-RU"/>
        </w:rPr>
      </w:pPr>
      <w:r w:rsidRPr="0032584E">
        <w:rPr>
          <w:lang w:eastAsia="ru-RU"/>
        </w:rPr>
        <w:lastRenderedPageBreak/>
        <w:tab/>
      </w:r>
      <w:r w:rsidR="001877B0" w:rsidRPr="0032584E">
        <w:rPr>
          <w:lang w:eastAsia="ru-RU"/>
        </w:rPr>
        <w:t>6.</w:t>
      </w:r>
      <w:r w:rsidR="000C2CE9" w:rsidRPr="0032584E">
        <w:rPr>
          <w:lang w:eastAsia="ru-RU"/>
        </w:rPr>
        <w:t>14</w:t>
      </w:r>
      <w:r w:rsidR="001877B0" w:rsidRPr="0032584E">
        <w:rPr>
          <w:lang w:eastAsia="ru-RU"/>
        </w:rPr>
        <w:t>. Проводить профсоюзные мониторинги по вопросам условий и охраны труда и информационно-разъяснительную работу с работниками по выполнению ими обязанностей в области охраны труда, вопросы проведения специальной оценки условий труда на рабочих местах, оценки профессиональных рисков, соблюдения гарантий и компенсаций работникам.</w:t>
      </w:r>
    </w:p>
    <w:p w14:paraId="074C760B" w14:textId="4FB0AC71" w:rsidR="00B848D4"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15</w:t>
      </w:r>
      <w:r w:rsidR="001877B0" w:rsidRPr="0032584E">
        <w:rPr>
          <w:lang w:eastAsia="ru-RU"/>
        </w:rPr>
        <w:t xml:space="preserve">. Участвовать в соответствующих комиссиях и представлять интересы членов </w:t>
      </w:r>
      <w:r w:rsidR="008C3C1C" w:rsidRPr="0032584E">
        <w:rPr>
          <w:lang w:eastAsia="ru-RU"/>
        </w:rPr>
        <w:t xml:space="preserve">Профсоюза </w:t>
      </w:r>
      <w:r w:rsidR="001877B0" w:rsidRPr="0032584E">
        <w:rPr>
          <w:lang w:eastAsia="ru-RU"/>
        </w:rPr>
        <w:t xml:space="preserve">при расследовании несчастных случаев и заболеваний, связанных с их профессиональной деятельностью, а также в других комиссиях, в которых участие представителей </w:t>
      </w:r>
      <w:r w:rsidR="008C3C1C" w:rsidRPr="0032584E">
        <w:rPr>
          <w:lang w:eastAsia="ru-RU"/>
        </w:rPr>
        <w:t xml:space="preserve">Профсоюза </w:t>
      </w:r>
      <w:r w:rsidR="001877B0" w:rsidRPr="0032584E">
        <w:rPr>
          <w:lang w:eastAsia="ru-RU"/>
        </w:rPr>
        <w:t>определено законодательством либо нормативн</w:t>
      </w:r>
      <w:r w:rsidR="00B848D4" w:rsidRPr="0032584E">
        <w:rPr>
          <w:lang w:eastAsia="ru-RU"/>
        </w:rPr>
        <w:t xml:space="preserve">ыми </w:t>
      </w:r>
      <w:r w:rsidR="001877B0" w:rsidRPr="0032584E">
        <w:rPr>
          <w:lang w:eastAsia="ru-RU"/>
        </w:rPr>
        <w:t>правовыми</w:t>
      </w:r>
      <w:r w:rsidR="00B848D4" w:rsidRPr="0032584E">
        <w:rPr>
          <w:lang w:eastAsia="ru-RU"/>
        </w:rPr>
        <w:t xml:space="preserve"> </w:t>
      </w:r>
      <w:r w:rsidR="001877B0" w:rsidRPr="0032584E">
        <w:rPr>
          <w:lang w:eastAsia="ru-RU"/>
        </w:rPr>
        <w:t>актами.</w:t>
      </w:r>
    </w:p>
    <w:p w14:paraId="1842A166" w14:textId="46079D0E"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16</w:t>
      </w:r>
      <w:r w:rsidR="001877B0" w:rsidRPr="0032584E">
        <w:rPr>
          <w:lang w:eastAsia="ru-RU"/>
        </w:rPr>
        <w:t>. Своевременно сообщать Министерству обо всех случаях нарушений правил и норм охраны труда, трудового законодательства, настоящего Соглашения для решения</w:t>
      </w:r>
      <w:r w:rsidR="001877B0" w:rsidRPr="0032584E">
        <w:rPr>
          <w:lang w:eastAsia="ru-RU"/>
        </w:rPr>
        <w:br/>
        <w:t>конфликтов во внесудебном порядке.</w:t>
      </w:r>
    </w:p>
    <w:p w14:paraId="4F368119" w14:textId="3714DFB3" w:rsidR="001877B0" w:rsidRPr="0032584E"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17</w:t>
      </w:r>
      <w:r w:rsidR="001877B0" w:rsidRPr="0032584E">
        <w:rPr>
          <w:lang w:eastAsia="ru-RU"/>
        </w:rPr>
        <w:t>. Оказывать юридическую помощь членам профсоюза медицинских организаций по вопросам Трудового права.</w:t>
      </w:r>
    </w:p>
    <w:p w14:paraId="568F9454" w14:textId="1A439ACE" w:rsidR="001C63E1" w:rsidRDefault="005F5028" w:rsidP="00461FDD">
      <w:pPr>
        <w:suppressAutoHyphens w:val="0"/>
        <w:jc w:val="both"/>
        <w:rPr>
          <w:lang w:eastAsia="ru-RU"/>
        </w:rPr>
      </w:pPr>
      <w:r w:rsidRPr="0032584E">
        <w:rPr>
          <w:lang w:eastAsia="ru-RU"/>
        </w:rPr>
        <w:tab/>
      </w:r>
      <w:r w:rsidR="001877B0" w:rsidRPr="0032584E">
        <w:rPr>
          <w:lang w:eastAsia="ru-RU"/>
        </w:rPr>
        <w:t>6.</w:t>
      </w:r>
      <w:r w:rsidR="000C2CE9" w:rsidRPr="0032584E">
        <w:rPr>
          <w:lang w:eastAsia="ru-RU"/>
        </w:rPr>
        <w:t>18</w:t>
      </w:r>
      <w:r w:rsidR="001877B0" w:rsidRPr="0032584E">
        <w:rPr>
          <w:lang w:eastAsia="ru-RU"/>
        </w:rPr>
        <w:t>. Поощрять членов профсоюзных организаций за активное участие в работе по созданию здоровых и безопасных условий труда в соответствии с направляемыми предложениями одной из Сторон.</w:t>
      </w:r>
    </w:p>
    <w:p w14:paraId="790F61AC" w14:textId="4DFBE9F5" w:rsidR="00B82D6B" w:rsidRDefault="00B82D6B" w:rsidP="00461FDD">
      <w:pPr>
        <w:jc w:val="both"/>
      </w:pPr>
    </w:p>
    <w:p w14:paraId="5E22FD51" w14:textId="77777777" w:rsidR="00B82D6B" w:rsidRDefault="00B82D6B" w:rsidP="00461FDD">
      <w:pPr>
        <w:numPr>
          <w:ilvl w:val="0"/>
          <w:numId w:val="7"/>
        </w:numPr>
        <w:overflowPunct w:val="0"/>
        <w:autoSpaceDE w:val="0"/>
        <w:ind w:left="426" w:hanging="284"/>
        <w:jc w:val="center"/>
        <w:textAlignment w:val="baseline"/>
        <w:rPr>
          <w:b/>
        </w:rPr>
      </w:pPr>
      <w:r>
        <w:rPr>
          <w:b/>
        </w:rPr>
        <w:t>СОЦИАЛЬНЫЕ ГАРАНТИИ И ЛЬГОТЫ</w:t>
      </w:r>
    </w:p>
    <w:p w14:paraId="7F5CF3C0" w14:textId="77777777" w:rsidR="00B82D6B" w:rsidRDefault="00B82D6B" w:rsidP="00461FDD">
      <w:pPr>
        <w:jc w:val="both"/>
        <w:rPr>
          <w:b/>
          <w:u w:val="single"/>
        </w:rPr>
      </w:pPr>
    </w:p>
    <w:p w14:paraId="2BFFF919" w14:textId="77777777" w:rsidR="00B82D6B" w:rsidRPr="00BD7081" w:rsidRDefault="00B82D6B" w:rsidP="00461FDD">
      <w:pPr>
        <w:ind w:firstLine="709"/>
      </w:pPr>
      <w:r w:rsidRPr="00BD7081">
        <w:t>Стороны договорились:</w:t>
      </w:r>
    </w:p>
    <w:p w14:paraId="160400BD" w14:textId="77777777" w:rsidR="00B82D6B" w:rsidRDefault="00B82D6B" w:rsidP="00461FDD">
      <w:pPr>
        <w:overflowPunct w:val="0"/>
        <w:autoSpaceDE w:val="0"/>
        <w:ind w:firstLine="709"/>
        <w:jc w:val="both"/>
        <w:textAlignment w:val="baseline"/>
      </w:pPr>
      <w:r>
        <w:t xml:space="preserve">7.1. Принимать совместные меры по улучшению жилищно-бытовых условий работников организаций в соответствии с законодательством Ярославской области. </w:t>
      </w:r>
    </w:p>
    <w:p w14:paraId="329CFF2B" w14:textId="77777777" w:rsidR="00B82D6B" w:rsidRDefault="00B82D6B" w:rsidP="00461FDD">
      <w:pPr>
        <w:tabs>
          <w:tab w:val="left" w:pos="0"/>
        </w:tabs>
        <w:ind w:firstLine="709"/>
        <w:jc w:val="both"/>
      </w:pPr>
      <w:r>
        <w:t xml:space="preserve">7.2. Содействовать осуществлению планового постдипломного образования специалистов, их сертификации </w:t>
      </w:r>
      <w:r>
        <w:rPr>
          <w:color w:val="000000" w:themeColor="text1"/>
        </w:rPr>
        <w:t>(аккредитации)</w:t>
      </w:r>
      <w:r>
        <w:rPr>
          <w:color w:val="FF0000"/>
        </w:rPr>
        <w:t xml:space="preserve"> </w:t>
      </w:r>
      <w:r>
        <w:t>за счет средств работодателя, личных средств и иных источников с сохранением средней заработной платы на период обучения.</w:t>
      </w:r>
    </w:p>
    <w:p w14:paraId="4BF5EA6A" w14:textId="61DBFC3D" w:rsidR="00B82D6B" w:rsidRDefault="00B82D6B" w:rsidP="00461FDD">
      <w:pPr>
        <w:tabs>
          <w:tab w:val="left" w:pos="0"/>
        </w:tabs>
        <w:ind w:firstLine="709"/>
        <w:jc w:val="both"/>
      </w:pPr>
      <w:r>
        <w:t xml:space="preserve">7.3. В пределах фонда оплаты труда предусматривать доплату за выполнение дополнительных обязанностей </w:t>
      </w:r>
      <w:r>
        <w:rPr>
          <w:color w:val="000000" w:themeColor="text1"/>
        </w:rPr>
        <w:t>до</w:t>
      </w:r>
      <w:r>
        <w:t xml:space="preserve"> 30</w:t>
      </w:r>
      <w:r w:rsidR="00C26508">
        <w:t xml:space="preserve"> </w:t>
      </w:r>
      <w:r w:rsidRPr="00C26508">
        <w:t>%</w:t>
      </w:r>
      <w:r>
        <w:t xml:space="preserve"> должностного оклада работникам, избранным председателями</w:t>
      </w:r>
      <w:r w:rsidR="001877B0">
        <w:t xml:space="preserve"> первичных</w:t>
      </w:r>
      <w:r w:rsidR="001C63E1">
        <w:t xml:space="preserve"> </w:t>
      </w:r>
      <w:r>
        <w:t xml:space="preserve">профсоюзных </w:t>
      </w:r>
      <w:r w:rsidR="008F7520">
        <w:t>организаций</w:t>
      </w:r>
      <w:r>
        <w:t xml:space="preserve"> и не освобожденным от основной работы, по представлению и с учетом мнения </w:t>
      </w:r>
      <w:r w:rsidR="0078366C">
        <w:t>ЯООПРЗ РФ</w:t>
      </w:r>
      <w:r>
        <w:t>.</w:t>
      </w:r>
    </w:p>
    <w:p w14:paraId="342EBD86" w14:textId="58D96E10" w:rsidR="00B82D6B" w:rsidRDefault="00B82D6B" w:rsidP="00461FDD">
      <w:pPr>
        <w:overflowPunct w:val="0"/>
        <w:autoSpaceDE w:val="0"/>
        <w:ind w:firstLine="709"/>
        <w:jc w:val="both"/>
        <w:textAlignment w:val="baseline"/>
        <w:rPr>
          <w:color w:val="000000" w:themeColor="text1"/>
        </w:rPr>
      </w:pPr>
      <w:r>
        <w:t xml:space="preserve">7.4. Сохранить практику перечисления денежных средств от предпринимательской и иной приносящей доход деятельности профсоюзным комитетам на развитие культурно-массовой и спортивно-оздоровительной работы </w:t>
      </w:r>
      <w:r>
        <w:rPr>
          <w:color w:val="000000" w:themeColor="text1"/>
        </w:rPr>
        <w:t xml:space="preserve">в размере, </w:t>
      </w:r>
      <w:r w:rsidRPr="00CE14E3">
        <w:rPr>
          <w:color w:val="000000" w:themeColor="text1"/>
        </w:rPr>
        <w:t>определенном коллективным договором</w:t>
      </w:r>
      <w:r w:rsidR="00CE14E3" w:rsidRPr="00CE14E3">
        <w:rPr>
          <w:color w:val="000000" w:themeColor="text1"/>
        </w:rPr>
        <w:t xml:space="preserve"> </w:t>
      </w:r>
      <w:r w:rsidR="00CE14E3" w:rsidRPr="0099428E">
        <w:rPr>
          <w:color w:val="000000" w:themeColor="text1"/>
        </w:rPr>
        <w:t>или иным локальным нормативным актом организации</w:t>
      </w:r>
      <w:r w:rsidRPr="0099428E">
        <w:rPr>
          <w:color w:val="000000" w:themeColor="text1"/>
        </w:rPr>
        <w:t>.</w:t>
      </w:r>
    </w:p>
    <w:p w14:paraId="00298F6E" w14:textId="52E6FC98" w:rsidR="00B82D6B" w:rsidRDefault="00B82D6B" w:rsidP="00461FDD">
      <w:pPr>
        <w:overflowPunct w:val="0"/>
        <w:autoSpaceDE w:val="0"/>
        <w:ind w:firstLine="709"/>
        <w:jc w:val="both"/>
        <w:textAlignment w:val="baseline"/>
      </w:pPr>
      <w:r>
        <w:t>7.5. Рекомендовать в содержании коллективных договоров включать пункты о предоставлении в организации первоочередной диагностической и лечебной медицинской помощи сотрудникам данной органи</w:t>
      </w:r>
      <w:r w:rsidR="006B70EA">
        <w:t>зации; о поощрении работников, являющимися победителями</w:t>
      </w:r>
      <w:r>
        <w:t xml:space="preserve"> конкурсов профессионального мастерства.</w:t>
      </w:r>
    </w:p>
    <w:p w14:paraId="557028F4" w14:textId="77777777" w:rsidR="00B82D6B" w:rsidRDefault="00B82D6B" w:rsidP="00461FDD">
      <w:pPr>
        <w:overflowPunct w:val="0"/>
        <w:autoSpaceDE w:val="0"/>
        <w:ind w:firstLine="709"/>
        <w:jc w:val="both"/>
        <w:textAlignment w:val="baseline"/>
      </w:pPr>
    </w:p>
    <w:p w14:paraId="4AE0091C" w14:textId="11BBFFF0" w:rsidR="00B82D6B" w:rsidRPr="00BD7081" w:rsidRDefault="0078366C" w:rsidP="00461FDD">
      <w:pPr>
        <w:overflowPunct w:val="0"/>
        <w:autoSpaceDE w:val="0"/>
        <w:ind w:firstLine="709"/>
        <w:jc w:val="both"/>
        <w:textAlignment w:val="baseline"/>
      </w:pPr>
      <w:r>
        <w:t>ЯООПРЗ РФ</w:t>
      </w:r>
      <w:r w:rsidR="00B82D6B" w:rsidRPr="00BD7081">
        <w:t>:</w:t>
      </w:r>
    </w:p>
    <w:p w14:paraId="0FCA51B0" w14:textId="6D39A611" w:rsidR="00B82D6B" w:rsidRDefault="00B82D6B" w:rsidP="00461FDD">
      <w:pPr>
        <w:overflowPunct w:val="0"/>
        <w:autoSpaceDE w:val="0"/>
        <w:ind w:firstLine="709"/>
        <w:jc w:val="both"/>
        <w:textAlignment w:val="baseline"/>
      </w:pPr>
      <w:r>
        <w:t xml:space="preserve">7.6. </w:t>
      </w:r>
      <w:r w:rsidR="006B70EA">
        <w:t>Принимает меры по предоставлению льгот по оплате жилья и коммунальных услуг работникам организаций, работающим и проживающим в сельской местности в соответствии с нормативными правовыми актами Российской Федерации, Ярославской области и органов местного самоуправления на территории области, посредством обращения в органы исполнительной власти Ярославской области,</w:t>
      </w:r>
      <w:r>
        <w:t xml:space="preserve"> органы местного самоуправления</w:t>
      </w:r>
      <w:r w:rsidR="006B70EA">
        <w:t xml:space="preserve"> на территории области</w:t>
      </w:r>
      <w:r>
        <w:t xml:space="preserve">, органы прокуратуры и суды. </w:t>
      </w:r>
    </w:p>
    <w:p w14:paraId="5FAC9099" w14:textId="638022A5" w:rsidR="00B82D6B" w:rsidRDefault="006B70EA" w:rsidP="00461FDD">
      <w:pPr>
        <w:overflowPunct w:val="0"/>
        <w:autoSpaceDE w:val="0"/>
        <w:ind w:firstLine="709"/>
        <w:jc w:val="both"/>
        <w:textAlignment w:val="baseline"/>
        <w:rPr>
          <w:b/>
          <w:color w:val="000000" w:themeColor="text1"/>
        </w:rPr>
      </w:pPr>
      <w:r>
        <w:rPr>
          <w:color w:val="000000" w:themeColor="text1"/>
        </w:rPr>
        <w:t>7.7. Содействует</w:t>
      </w:r>
      <w:r w:rsidR="00B82D6B">
        <w:rPr>
          <w:color w:val="000000" w:themeColor="text1"/>
        </w:rPr>
        <w:t xml:space="preserve"> обеспечению работников организаций путевками на санаторно-курортное лечение на льготных условиях</w:t>
      </w:r>
      <w:r w:rsidR="00B82D6B">
        <w:rPr>
          <w:b/>
          <w:color w:val="000000" w:themeColor="text1"/>
        </w:rPr>
        <w:t xml:space="preserve">. </w:t>
      </w:r>
    </w:p>
    <w:p w14:paraId="7A34183E" w14:textId="3B48F054" w:rsidR="00B82D6B" w:rsidRDefault="006B70EA" w:rsidP="00461FDD">
      <w:pPr>
        <w:overflowPunct w:val="0"/>
        <w:autoSpaceDE w:val="0"/>
        <w:ind w:firstLine="709"/>
        <w:jc w:val="both"/>
        <w:textAlignment w:val="baseline"/>
        <w:rPr>
          <w:color w:val="000000" w:themeColor="text1"/>
        </w:rPr>
      </w:pPr>
      <w:r>
        <w:rPr>
          <w:color w:val="000000" w:themeColor="text1"/>
        </w:rPr>
        <w:t>7.8. Способствует</w:t>
      </w:r>
      <w:r w:rsidR="00B82D6B">
        <w:rPr>
          <w:color w:val="000000" w:themeColor="text1"/>
        </w:rPr>
        <w:t xml:space="preserve"> осуществлению мероприятий по организации летнего отдыха и оздоровлению детей работников организаций.</w:t>
      </w:r>
    </w:p>
    <w:p w14:paraId="3B92FA7C" w14:textId="5CFAD7D9" w:rsidR="00B82D6B" w:rsidRDefault="00B82D6B" w:rsidP="00461FDD">
      <w:pPr>
        <w:overflowPunct w:val="0"/>
        <w:autoSpaceDE w:val="0"/>
        <w:ind w:firstLine="709"/>
        <w:jc w:val="both"/>
        <w:textAlignment w:val="baseline"/>
        <w:rPr>
          <w:color w:val="000000" w:themeColor="text1"/>
        </w:rPr>
      </w:pPr>
    </w:p>
    <w:p w14:paraId="37ACEB34" w14:textId="7A96BBBE" w:rsidR="0078366C" w:rsidRDefault="00B82D6B" w:rsidP="00461FDD">
      <w:pPr>
        <w:jc w:val="center"/>
        <w:rPr>
          <w:b/>
          <w:bCs/>
        </w:rPr>
      </w:pPr>
      <w:r w:rsidRPr="0078366C">
        <w:rPr>
          <w:b/>
          <w:lang w:val="en-US"/>
        </w:rPr>
        <w:lastRenderedPageBreak/>
        <w:t>VIII</w:t>
      </w:r>
      <w:r w:rsidRPr="0032584E">
        <w:rPr>
          <w:b/>
        </w:rPr>
        <w:t xml:space="preserve">. </w:t>
      </w:r>
      <w:r w:rsidR="0078366C" w:rsidRPr="0032584E">
        <w:t xml:space="preserve"> </w:t>
      </w:r>
      <w:r w:rsidR="0078366C" w:rsidRPr="0032584E">
        <w:rPr>
          <w:b/>
          <w:bCs/>
        </w:rPr>
        <w:t>ГАРАНТИИ МОЛОД</w:t>
      </w:r>
      <w:r w:rsidR="0077268A" w:rsidRPr="0032584E">
        <w:rPr>
          <w:b/>
          <w:bCs/>
        </w:rPr>
        <w:t>ЫМ</w:t>
      </w:r>
      <w:r w:rsidR="0078366C" w:rsidRPr="0032584E">
        <w:rPr>
          <w:b/>
          <w:bCs/>
        </w:rPr>
        <w:t xml:space="preserve"> РАБОТНИК</w:t>
      </w:r>
      <w:r w:rsidR="0077268A" w:rsidRPr="0032584E">
        <w:rPr>
          <w:b/>
          <w:bCs/>
        </w:rPr>
        <w:t>АМ</w:t>
      </w:r>
    </w:p>
    <w:p w14:paraId="28B020C3" w14:textId="77777777" w:rsidR="000C2CE9" w:rsidRPr="0078366C" w:rsidRDefault="000C2CE9" w:rsidP="00461FDD">
      <w:pPr>
        <w:jc w:val="center"/>
        <w:rPr>
          <w:b/>
          <w:bCs/>
        </w:rPr>
      </w:pPr>
    </w:p>
    <w:p w14:paraId="7FC7F63D" w14:textId="77777777" w:rsidR="0078366C" w:rsidRPr="0078366C" w:rsidRDefault="0078366C" w:rsidP="00461FDD">
      <w:pPr>
        <w:ind w:firstLine="709"/>
        <w:jc w:val="both"/>
      </w:pPr>
      <w:r w:rsidRPr="0078366C">
        <w:t>8.1. Молодым специалистом (далее – молодой работник) является работник в возрасте до 35 лет (в соответствии с Федеральным законом от 30 декабря 2020 г. № 489-ФЗ «О молодежной политике в российской Федерации»), имеющий высшее или среднее профессиональное образование, впервые принятый на работу на основании трудового договора.</w:t>
      </w:r>
    </w:p>
    <w:p w14:paraId="353E85E3" w14:textId="77777777" w:rsidR="0078366C" w:rsidRPr="0078366C" w:rsidRDefault="0078366C" w:rsidP="00461FDD">
      <w:pPr>
        <w:ind w:firstLine="709"/>
        <w:jc w:val="both"/>
      </w:pPr>
      <w:r w:rsidRPr="0078366C">
        <w:t>8.2. Приоритетными направлениями в совместной деятельности являются:</w:t>
      </w:r>
    </w:p>
    <w:p w14:paraId="3AA31587" w14:textId="77777777" w:rsidR="0078366C" w:rsidRPr="0078366C" w:rsidRDefault="0078366C" w:rsidP="00461FDD">
      <w:pPr>
        <w:ind w:firstLine="709"/>
        <w:jc w:val="both"/>
      </w:pPr>
      <w:r w:rsidRPr="0078366C">
        <w:t>- проведение разъяснительной работы с молодыми работниками;</w:t>
      </w:r>
    </w:p>
    <w:p w14:paraId="1D7DC180" w14:textId="77777777" w:rsidR="0078366C" w:rsidRPr="0078366C" w:rsidRDefault="0078366C" w:rsidP="00461FDD">
      <w:pPr>
        <w:ind w:firstLine="709"/>
        <w:jc w:val="both"/>
      </w:pPr>
      <w:r w:rsidRPr="0078366C">
        <w:t>- развитие творческой активности молодых работников;</w:t>
      </w:r>
    </w:p>
    <w:p w14:paraId="7C74FCB9" w14:textId="77777777" w:rsidR="0078366C" w:rsidRPr="0078366C" w:rsidRDefault="0078366C" w:rsidP="00461FDD">
      <w:pPr>
        <w:ind w:firstLine="709"/>
        <w:jc w:val="both"/>
      </w:pPr>
      <w:r w:rsidRPr="0078366C">
        <w:t>- обеспечение молодых работников правовой и социальной защитой.</w:t>
      </w:r>
    </w:p>
    <w:p w14:paraId="2F105260" w14:textId="77777777" w:rsidR="0078366C" w:rsidRPr="0078366C" w:rsidRDefault="0078366C" w:rsidP="00461FDD">
      <w:pPr>
        <w:ind w:firstLine="709"/>
        <w:jc w:val="both"/>
      </w:pPr>
      <w:r w:rsidRPr="0078366C">
        <w:t>8.3. Стороны Соглашения в целях сохранения и развития кадрового потенциала, повышения престижа профессии, эффективного участия молодых работников в рабочем процессе, обеспечения преемственности опыта, профессионального роста и социальной защищенности молодых работников рекомендуют работодателям:</w:t>
      </w:r>
    </w:p>
    <w:p w14:paraId="2034E872" w14:textId="01AD191A" w:rsidR="0078366C" w:rsidRPr="0032584E" w:rsidRDefault="0078366C" w:rsidP="00461FDD">
      <w:pPr>
        <w:ind w:firstLine="709"/>
        <w:jc w:val="both"/>
      </w:pPr>
      <w:r w:rsidRPr="0032584E">
        <w:t>8.3.1. При заключении коллективных договоров включать в них специальные разделы по защите социально-трудовых</w:t>
      </w:r>
      <w:r w:rsidR="0077268A" w:rsidRPr="0032584E">
        <w:t xml:space="preserve"> </w:t>
      </w:r>
      <w:r w:rsidRPr="0032584E">
        <w:t>прав и гарантий молодых работников</w:t>
      </w:r>
      <w:r w:rsidR="00125BAA" w:rsidRPr="0032584E">
        <w:t>.</w:t>
      </w:r>
    </w:p>
    <w:p w14:paraId="28C62067" w14:textId="68A89DBC" w:rsidR="0078366C" w:rsidRPr="0078366C" w:rsidRDefault="0078366C" w:rsidP="00461FDD">
      <w:pPr>
        <w:ind w:firstLine="709"/>
        <w:jc w:val="both"/>
      </w:pPr>
      <w:r w:rsidRPr="0032584E">
        <w:t>8.3.2. Закреплять наставников за всеми молодыми работниками в первый год их работы в организации.</w:t>
      </w:r>
      <w:r w:rsidRPr="0078366C">
        <w:t xml:space="preserve"> </w:t>
      </w:r>
    </w:p>
    <w:p w14:paraId="25DE8A07" w14:textId="5E5715CA" w:rsidR="0078366C" w:rsidRPr="0078366C" w:rsidRDefault="0078366C" w:rsidP="00461FDD">
      <w:pPr>
        <w:ind w:firstLine="709"/>
        <w:jc w:val="both"/>
      </w:pPr>
      <w:r w:rsidRPr="0078366C">
        <w:t>8.3.</w:t>
      </w:r>
      <w:r w:rsidR="00125BAA">
        <w:t>3</w:t>
      </w:r>
      <w:r w:rsidRPr="0078366C">
        <w:t>. Содействовать созданию на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подведомстве</w:t>
      </w:r>
      <w:r>
        <w:t>н</w:t>
      </w:r>
      <w:r w:rsidRPr="0078366C">
        <w:t>ной организации.</w:t>
      </w:r>
    </w:p>
    <w:p w14:paraId="7AC921B6" w14:textId="706FE605" w:rsidR="0078366C" w:rsidRPr="0078366C" w:rsidRDefault="0078366C" w:rsidP="00461FDD">
      <w:pPr>
        <w:ind w:firstLine="709"/>
        <w:jc w:val="both"/>
      </w:pPr>
      <w:r w:rsidRPr="0078366C">
        <w:t xml:space="preserve">8.4. </w:t>
      </w:r>
      <w:r w:rsidR="00125BAA">
        <w:t xml:space="preserve"> ЯООПРЗ РФ</w:t>
      </w:r>
      <w:r w:rsidRPr="0078366C">
        <w:t>:</w:t>
      </w:r>
    </w:p>
    <w:p w14:paraId="111F4E7D" w14:textId="5F260E35" w:rsidR="0078366C" w:rsidRPr="0078366C" w:rsidRDefault="0078366C" w:rsidP="00461FDD">
      <w:pPr>
        <w:ind w:firstLine="709"/>
        <w:jc w:val="both"/>
      </w:pPr>
      <w:r w:rsidRPr="0078366C">
        <w:t xml:space="preserve">8.4.1. Вовлекает молодых работников в ряды членов </w:t>
      </w:r>
      <w:r w:rsidR="008C3C1C">
        <w:t xml:space="preserve">Профсоюза </w:t>
      </w:r>
      <w:r w:rsidRPr="0078366C">
        <w:t>и содействует созданию условий для реализации их профессиональных потребностей.</w:t>
      </w:r>
    </w:p>
    <w:p w14:paraId="7912BF30" w14:textId="4F6897DC" w:rsidR="0078366C" w:rsidRPr="0078366C" w:rsidRDefault="0078366C" w:rsidP="00461FDD">
      <w:pPr>
        <w:ind w:firstLine="709"/>
        <w:jc w:val="both"/>
      </w:pPr>
      <w:r w:rsidRPr="0078366C">
        <w:t>8.4.2. Направляет на реализацию молодежной политик</w:t>
      </w:r>
      <w:r w:rsidR="00125BAA">
        <w:t>и</w:t>
      </w:r>
      <w:r w:rsidRPr="0078366C">
        <w:t xml:space="preserve"> 5% в расходной части сметы бюджета профсоюзной организации.</w:t>
      </w:r>
    </w:p>
    <w:p w14:paraId="73937C7B" w14:textId="5F3D93F7" w:rsidR="0078366C" w:rsidRDefault="0078366C" w:rsidP="00461FDD">
      <w:pPr>
        <w:overflowPunct w:val="0"/>
        <w:autoSpaceDE w:val="0"/>
        <w:ind w:left="851"/>
        <w:jc w:val="center"/>
        <w:textAlignment w:val="baseline"/>
        <w:rPr>
          <w:b/>
        </w:rPr>
      </w:pPr>
    </w:p>
    <w:p w14:paraId="10A0398C" w14:textId="7561A346" w:rsidR="00B82D6B" w:rsidRDefault="0078366C" w:rsidP="00461FDD">
      <w:pPr>
        <w:overflowPunct w:val="0"/>
        <w:autoSpaceDE w:val="0"/>
        <w:ind w:left="851"/>
        <w:jc w:val="center"/>
        <w:textAlignment w:val="baseline"/>
        <w:rPr>
          <w:b/>
        </w:rPr>
      </w:pPr>
      <w:r>
        <w:rPr>
          <w:b/>
          <w:lang w:val="en-US"/>
        </w:rPr>
        <w:t>IX</w:t>
      </w:r>
      <w:r>
        <w:rPr>
          <w:b/>
        </w:rPr>
        <w:t>.</w:t>
      </w:r>
      <w:r w:rsidR="00B82D6B">
        <w:rPr>
          <w:b/>
        </w:rPr>
        <w:t>ОБЕСПЕЧЕНИЕ ГАРАНТИИ ЗАНЯТОСТИ</w:t>
      </w:r>
    </w:p>
    <w:p w14:paraId="6DCC62CF" w14:textId="77777777" w:rsidR="00B82D6B" w:rsidRDefault="00B82D6B" w:rsidP="00461FDD">
      <w:pPr>
        <w:jc w:val="center"/>
        <w:rPr>
          <w:b/>
        </w:rPr>
      </w:pPr>
    </w:p>
    <w:p w14:paraId="54F78CD2" w14:textId="03155B71" w:rsidR="00B82D6B" w:rsidRPr="00BD7081" w:rsidRDefault="0078366C" w:rsidP="00461FDD">
      <w:pPr>
        <w:ind w:firstLine="709"/>
        <w:jc w:val="both"/>
      </w:pPr>
      <w:r>
        <w:t>Министерство</w:t>
      </w:r>
      <w:r w:rsidR="00B82D6B" w:rsidRPr="00BD7081">
        <w:t>:</w:t>
      </w:r>
    </w:p>
    <w:p w14:paraId="37E2243D" w14:textId="61AE003E" w:rsidR="00B82D6B" w:rsidRPr="00BD7081" w:rsidRDefault="0078366C" w:rsidP="00461FDD">
      <w:pPr>
        <w:overflowPunct w:val="0"/>
        <w:autoSpaceDE w:val="0"/>
        <w:ind w:firstLine="709"/>
        <w:jc w:val="both"/>
        <w:textAlignment w:val="baseline"/>
      </w:pPr>
      <w:r>
        <w:t>9</w:t>
      </w:r>
      <w:r w:rsidR="00B82D6B" w:rsidRPr="00BD7081">
        <w:t>.1. Не производит необоснованного сокращения рабочих мест, численности или штата работников организаций.</w:t>
      </w:r>
    </w:p>
    <w:p w14:paraId="79950ABA" w14:textId="6685AE24" w:rsidR="00B82D6B" w:rsidRPr="00BD7081" w:rsidRDefault="0078366C" w:rsidP="00461FDD">
      <w:pPr>
        <w:overflowPunct w:val="0"/>
        <w:autoSpaceDE w:val="0"/>
        <w:ind w:firstLine="709"/>
        <w:jc w:val="both"/>
        <w:textAlignment w:val="baseline"/>
      </w:pPr>
      <w:r>
        <w:t>9</w:t>
      </w:r>
      <w:r w:rsidR="00B82D6B" w:rsidRPr="00BD7081">
        <w:t>.2. В соответствии с п.</w:t>
      </w:r>
      <w:r w:rsidR="009506E9" w:rsidRPr="00BD7081">
        <w:t xml:space="preserve"> </w:t>
      </w:r>
      <w:r w:rsidR="00B82D6B" w:rsidRPr="00BD7081">
        <w:t>2 ст.</w:t>
      </w:r>
      <w:r w:rsidR="009506E9" w:rsidRPr="00BD7081">
        <w:t xml:space="preserve"> </w:t>
      </w:r>
      <w:r w:rsidR="00B82D6B" w:rsidRPr="00BD7081">
        <w:t xml:space="preserve">12 Федерального закона «О профессиональных союзах, их правах и гарантиях деятельности» гарантирует при массовом увольнении работников организаций в связи с ликвидацией организации, сокращением численности или штата работников предварительное уведомление </w:t>
      </w:r>
      <w:r>
        <w:t>ЯОО ПРЗ РФ</w:t>
      </w:r>
      <w:r w:rsidR="00B82D6B" w:rsidRPr="00BD7081">
        <w:t xml:space="preserve"> не менее чем за 3 месяца.</w:t>
      </w:r>
    </w:p>
    <w:p w14:paraId="65C98837" w14:textId="2A5E96CD" w:rsidR="00B82D6B" w:rsidRPr="00BD7081" w:rsidRDefault="0078366C" w:rsidP="00461FDD">
      <w:pPr>
        <w:overflowPunct w:val="0"/>
        <w:autoSpaceDE w:val="0"/>
        <w:ind w:firstLine="709"/>
        <w:jc w:val="both"/>
        <w:textAlignment w:val="baseline"/>
      </w:pPr>
      <w:r>
        <w:t>9</w:t>
      </w:r>
      <w:r w:rsidR="00F0604A" w:rsidRPr="00BD7081">
        <w:t xml:space="preserve">.3. </w:t>
      </w:r>
      <w:r w:rsidR="00B82D6B" w:rsidRPr="00BD7081">
        <w:t>Обеспечивает при проведении мероприятий по сокращению численности или штата работников соблюдение трудового законодательства.</w:t>
      </w:r>
    </w:p>
    <w:p w14:paraId="7F7B8F8D" w14:textId="71CBFF10" w:rsidR="00B82D6B" w:rsidRPr="00BD7081" w:rsidRDefault="0078366C" w:rsidP="00461FDD">
      <w:pPr>
        <w:ind w:firstLine="709"/>
        <w:jc w:val="both"/>
        <w:rPr>
          <w:bCs/>
          <w:color w:val="000000"/>
          <w:lang w:eastAsia="ru-RU"/>
        </w:rPr>
      </w:pPr>
      <w:r>
        <w:t>9</w:t>
      </w:r>
      <w:r w:rsidR="00B82D6B" w:rsidRPr="00BD7081">
        <w:t xml:space="preserve">.4. В соответствии с Региональным трехсторонним соглашением между Правительством Ярославской области, НП «Экономический Совет Ярославской области» (Объединение работодателей Ярославской области) и </w:t>
      </w:r>
      <w:r w:rsidR="00B82D6B" w:rsidRPr="00BD7081">
        <w:rPr>
          <w:bCs/>
          <w:color w:val="000000"/>
          <w:lang w:eastAsia="ru-RU"/>
        </w:rPr>
        <w:t>Союзом «Объединение организаций профсоюзов Ярославской области»</w:t>
      </w:r>
      <w:r w:rsidR="00F0604A" w:rsidRPr="00BD7081">
        <w:t>, статьями</w:t>
      </w:r>
      <w:r w:rsidR="00B82D6B" w:rsidRPr="00BD7081">
        <w:t xml:space="preserve"> 82, 180 </w:t>
      </w:r>
      <w:r w:rsidR="00647184" w:rsidRPr="00BD7081">
        <w:t>ТК РФ</w:t>
      </w:r>
      <w:r w:rsidR="00B82D6B" w:rsidRPr="00BD7081">
        <w:t>, Законом «О занятости нас</w:t>
      </w:r>
      <w:r w:rsidR="009506E9" w:rsidRPr="00BD7081">
        <w:t xml:space="preserve">еления в Российской Федерации», </w:t>
      </w:r>
      <w:r w:rsidR="00C26508" w:rsidRPr="00BD7081">
        <w:t>п</w:t>
      </w:r>
      <w:r w:rsidR="00B82D6B" w:rsidRPr="00BD7081">
        <w:t xml:space="preserve">остановлением Совмина-Правительства Российской Федерации от 05.02.1993 г. № 99 «Об организации работы по содействию занятости в условиях массового высвобождения» критериями массового высвобождения считать показатели численности увольняемых работников за определенный период времени: </w:t>
      </w:r>
    </w:p>
    <w:p w14:paraId="423F11CD" w14:textId="77777777" w:rsidR="00B82D6B" w:rsidRPr="00BD7081" w:rsidRDefault="00B82D6B" w:rsidP="00461FDD">
      <w:pPr>
        <w:ind w:firstLine="709"/>
        <w:jc w:val="both"/>
      </w:pPr>
      <w:r w:rsidRPr="00BD7081">
        <w:t>а) увольнение работников в связи с ликвидацией организации любой организационно-правовой формы с численностью работающих 15 и более человек;</w:t>
      </w:r>
    </w:p>
    <w:p w14:paraId="089ACFCD" w14:textId="57C28360" w:rsidR="00B82D6B" w:rsidRPr="00BD7081" w:rsidRDefault="00B82D6B" w:rsidP="00461FDD">
      <w:pPr>
        <w:ind w:firstLine="709"/>
        <w:jc w:val="both"/>
      </w:pPr>
      <w:r w:rsidRPr="00BD7081">
        <w:t>б) сокращение численности или штата работников организации в количестве 50 и более че</w:t>
      </w:r>
      <w:r w:rsidR="00DB4F06">
        <w:t xml:space="preserve">ловек в течение 30 календарных </w:t>
      </w:r>
      <w:r w:rsidRPr="00BD7081">
        <w:t>дней, 200 и более человек в течение 60 календарных дней, 500 и более человек в т</w:t>
      </w:r>
      <w:r w:rsidR="00F0604A" w:rsidRPr="00BD7081">
        <w:t>ечение 90 календарных дней.</w:t>
      </w:r>
    </w:p>
    <w:p w14:paraId="36229549" w14:textId="6D51BA8B" w:rsidR="00B82D6B" w:rsidRPr="00BD7081" w:rsidRDefault="0078366C" w:rsidP="00461FDD">
      <w:pPr>
        <w:ind w:firstLine="709"/>
        <w:jc w:val="both"/>
      </w:pPr>
      <w:r>
        <w:lastRenderedPageBreak/>
        <w:t>9</w:t>
      </w:r>
      <w:r w:rsidR="00B82D6B" w:rsidRPr="00BD7081">
        <w:t xml:space="preserve">.5. При сокращении численности или штата </w:t>
      </w:r>
      <w:r w:rsidR="00F0604A" w:rsidRPr="00BD7081">
        <w:t xml:space="preserve">работников учитывает кроме лиц, </w:t>
      </w:r>
      <w:r w:rsidR="00B82D6B" w:rsidRPr="00BD7081">
        <w:t xml:space="preserve">имеющих преимущественное право оставления на работе, указанных в статье 179 </w:t>
      </w:r>
      <w:r w:rsidR="00647184" w:rsidRPr="00BD7081">
        <w:t>ТК РФ</w:t>
      </w:r>
      <w:r w:rsidR="00B82D6B" w:rsidRPr="00BD7081">
        <w:t>, также:</w:t>
      </w:r>
    </w:p>
    <w:p w14:paraId="67C5D2A1" w14:textId="1C8FE2C1" w:rsidR="00B82D6B" w:rsidRPr="00BD7081" w:rsidRDefault="00BD7081" w:rsidP="00461FDD">
      <w:pPr>
        <w:pStyle w:val="a5"/>
        <w:numPr>
          <w:ilvl w:val="0"/>
          <w:numId w:val="8"/>
        </w:numPr>
        <w:ind w:left="0" w:firstLine="567"/>
        <w:jc w:val="both"/>
      </w:pPr>
      <w:r w:rsidRPr="00BD7081">
        <w:t xml:space="preserve"> </w:t>
      </w:r>
      <w:r w:rsidR="00B82D6B" w:rsidRPr="00BD7081">
        <w:t>работников предпенсионного возраста (</w:t>
      </w:r>
      <w:r w:rsidR="00EA2C0B" w:rsidRPr="00BD7081">
        <w:t>в течение пяти лет до дня наступления возраста, дающего право на страховую пенсию по старости, в том числе назначаемую досрочно)</w:t>
      </w:r>
      <w:r w:rsidR="00B82D6B" w:rsidRPr="00BD7081">
        <w:t>;</w:t>
      </w:r>
    </w:p>
    <w:p w14:paraId="2B2E64C6" w14:textId="56FAC3EE" w:rsidR="00B82D6B" w:rsidRPr="00BD7081" w:rsidRDefault="00BD7081" w:rsidP="00461FDD">
      <w:pPr>
        <w:pStyle w:val="a5"/>
        <w:numPr>
          <w:ilvl w:val="0"/>
          <w:numId w:val="8"/>
        </w:numPr>
        <w:ind w:left="0" w:firstLine="567"/>
        <w:jc w:val="both"/>
      </w:pPr>
      <w:r w:rsidRPr="00BD7081">
        <w:t xml:space="preserve"> </w:t>
      </w:r>
      <w:r w:rsidR="00B82D6B" w:rsidRPr="00BD7081">
        <w:t xml:space="preserve">работников, избранных в состав выборных органов организаций </w:t>
      </w:r>
      <w:r w:rsidR="00B82D6B" w:rsidRPr="00EE07BF">
        <w:t>профсоюза,</w:t>
      </w:r>
      <w:r w:rsidR="00B82D6B" w:rsidRPr="00BD7081">
        <w:t xml:space="preserve"> молодежных советов; </w:t>
      </w:r>
    </w:p>
    <w:p w14:paraId="2DDCC431" w14:textId="6D3B55AE" w:rsidR="00B82D6B" w:rsidRPr="00BD7081" w:rsidRDefault="00BD7081" w:rsidP="00461FDD">
      <w:pPr>
        <w:pStyle w:val="a5"/>
        <w:numPr>
          <w:ilvl w:val="0"/>
          <w:numId w:val="8"/>
        </w:numPr>
        <w:ind w:left="0" w:firstLine="567"/>
        <w:jc w:val="both"/>
      </w:pPr>
      <w:r w:rsidRPr="00BD7081">
        <w:t xml:space="preserve"> </w:t>
      </w:r>
      <w:r w:rsidR="00B82D6B" w:rsidRPr="00BD7081">
        <w:t>одиноких родителей, имеющих детей до 18-летнего возраста;</w:t>
      </w:r>
    </w:p>
    <w:p w14:paraId="095F517D" w14:textId="1852D459" w:rsidR="00B82D6B" w:rsidRPr="00BD7081" w:rsidRDefault="00BD7081" w:rsidP="00461FDD">
      <w:pPr>
        <w:pStyle w:val="a5"/>
        <w:numPr>
          <w:ilvl w:val="0"/>
          <w:numId w:val="8"/>
        </w:numPr>
        <w:ind w:left="0" w:firstLine="567"/>
        <w:jc w:val="both"/>
      </w:pPr>
      <w:r w:rsidRPr="00BD7081">
        <w:t xml:space="preserve"> </w:t>
      </w:r>
      <w:r w:rsidR="00B82D6B" w:rsidRPr="00BD7081">
        <w:t>двух и более работников из одной семьи.</w:t>
      </w:r>
    </w:p>
    <w:p w14:paraId="28C5D90A" w14:textId="77777777" w:rsidR="00B82D6B" w:rsidRPr="00BD7081" w:rsidRDefault="00B82D6B" w:rsidP="00461FDD">
      <w:pPr>
        <w:ind w:firstLine="567"/>
        <w:jc w:val="both"/>
        <w:rPr>
          <w:b/>
        </w:rPr>
      </w:pPr>
    </w:p>
    <w:p w14:paraId="49242A0D" w14:textId="74566663" w:rsidR="00B82D6B" w:rsidRPr="00BD7081" w:rsidRDefault="0078366C" w:rsidP="00461FDD">
      <w:pPr>
        <w:ind w:firstLine="709"/>
        <w:jc w:val="both"/>
      </w:pPr>
      <w:r>
        <w:t>ЯООПРЗ РФ</w:t>
      </w:r>
      <w:r w:rsidR="00B82D6B" w:rsidRPr="00BD7081">
        <w:t>:</w:t>
      </w:r>
    </w:p>
    <w:p w14:paraId="0B6E1143" w14:textId="03AD6CA7" w:rsidR="00B82D6B" w:rsidRDefault="0078366C" w:rsidP="00461FDD">
      <w:pPr>
        <w:ind w:firstLine="709"/>
        <w:jc w:val="both"/>
      </w:pPr>
      <w:r>
        <w:t>9</w:t>
      </w:r>
      <w:r w:rsidR="00B82D6B">
        <w:t>.6. Осуществляет контроль за соблюдением трудового законодательства в организациях,</w:t>
      </w:r>
      <w:r w:rsidR="00F0604A">
        <w:t xml:space="preserve"> защищает интересы работников, являющихся членами</w:t>
      </w:r>
      <w:r w:rsidR="00B82D6B">
        <w:t xml:space="preserve"> первичной профсоюзной организации (</w:t>
      </w:r>
      <w:r w:rsidR="00EA4C7A">
        <w:t>областной организации</w:t>
      </w:r>
      <w:r w:rsidR="001C63E1">
        <w:t xml:space="preserve"> </w:t>
      </w:r>
      <w:r w:rsidR="00B82D6B">
        <w:t>профсоюза) при смене собственника организации, ее реорганизации или ликвидации.</w:t>
      </w:r>
    </w:p>
    <w:p w14:paraId="4ABAB953" w14:textId="77777777" w:rsidR="001B31EE" w:rsidRDefault="001B31EE" w:rsidP="00461FDD">
      <w:pPr>
        <w:shd w:val="clear" w:color="auto" w:fill="FFFFFF"/>
        <w:spacing w:before="72"/>
        <w:ind w:left="542" w:firstLine="567"/>
        <w:jc w:val="center"/>
      </w:pPr>
    </w:p>
    <w:p w14:paraId="3F553000" w14:textId="78A00976" w:rsidR="00B82D6B" w:rsidRDefault="00B82D6B" w:rsidP="00461FDD">
      <w:pPr>
        <w:shd w:val="clear" w:color="auto" w:fill="FFFFFF"/>
        <w:spacing w:before="72"/>
        <w:ind w:left="542" w:hanging="5"/>
        <w:jc w:val="center"/>
        <w:rPr>
          <w:b/>
          <w:bCs/>
          <w:color w:val="000000"/>
          <w:spacing w:val="3"/>
        </w:rPr>
      </w:pPr>
      <w:r>
        <w:rPr>
          <w:b/>
          <w:bCs/>
          <w:color w:val="000000"/>
          <w:spacing w:val="3"/>
          <w:lang w:val="en-US"/>
        </w:rPr>
        <w:t>X</w:t>
      </w:r>
      <w:r>
        <w:rPr>
          <w:b/>
          <w:bCs/>
          <w:color w:val="000000"/>
          <w:spacing w:val="3"/>
        </w:rPr>
        <w:t xml:space="preserve">. ГАРАНТИИ ПРАВ ПРОФСОЮЗНЫХ ОРГАНИЗАЦИЙ </w:t>
      </w:r>
    </w:p>
    <w:p w14:paraId="421F4BB6" w14:textId="77777777" w:rsidR="00B82D6B" w:rsidRDefault="00B82D6B" w:rsidP="00461FDD">
      <w:pPr>
        <w:shd w:val="clear" w:color="auto" w:fill="FFFFFF"/>
        <w:spacing w:before="72"/>
        <w:ind w:left="542" w:hanging="5"/>
        <w:jc w:val="center"/>
        <w:rPr>
          <w:b/>
          <w:bCs/>
          <w:color w:val="000000"/>
          <w:spacing w:val="3"/>
        </w:rPr>
      </w:pPr>
      <w:r>
        <w:rPr>
          <w:b/>
          <w:bCs/>
          <w:color w:val="000000"/>
          <w:spacing w:val="3"/>
        </w:rPr>
        <w:t>И ЧЛЕНОВ ПРОФСОЮЗА</w:t>
      </w:r>
    </w:p>
    <w:p w14:paraId="45A86B8B" w14:textId="77777777" w:rsidR="00B82D6B" w:rsidRDefault="00B82D6B" w:rsidP="00461FDD">
      <w:pPr>
        <w:shd w:val="clear" w:color="auto" w:fill="FFFFFF"/>
        <w:spacing w:before="72"/>
        <w:ind w:left="542" w:hanging="5"/>
        <w:jc w:val="center"/>
      </w:pPr>
    </w:p>
    <w:p w14:paraId="693298F2" w14:textId="77777777" w:rsidR="00B82D6B" w:rsidRPr="00BD7081" w:rsidRDefault="00B82D6B" w:rsidP="00461FDD">
      <w:pPr>
        <w:ind w:firstLine="709"/>
      </w:pPr>
      <w:r w:rsidRPr="00BD7081">
        <w:t>Стороны признают, что работодатели обязаны:</w:t>
      </w:r>
    </w:p>
    <w:p w14:paraId="552279DE" w14:textId="552825BE" w:rsidR="00B82D6B" w:rsidRPr="00BD7081" w:rsidRDefault="0078366C" w:rsidP="00461FDD">
      <w:pPr>
        <w:ind w:firstLine="709"/>
        <w:jc w:val="both"/>
      </w:pPr>
      <w:r>
        <w:t>10</w:t>
      </w:r>
      <w:r w:rsidR="00B82D6B" w:rsidRPr="00BD7081">
        <w:t xml:space="preserve">.1. Соблюдать права и гарантии профсоюзных организаций, способствовать их </w:t>
      </w:r>
      <w:r w:rsidR="0016394B" w:rsidRPr="00BD7081">
        <w:t xml:space="preserve">деятельности, </w:t>
      </w:r>
      <w:r w:rsidR="00C26508" w:rsidRPr="00BD7081">
        <w:t xml:space="preserve">не допуская ограничений прав и гарантий </w:t>
      </w:r>
      <w:r w:rsidR="00B82D6B" w:rsidRPr="00BD7081">
        <w:t>профсоюзной деятельности, установленных</w:t>
      </w:r>
      <w:r w:rsidR="00A31924" w:rsidRPr="00BD7081">
        <w:t xml:space="preserve"> ТК РФ</w:t>
      </w:r>
      <w:r w:rsidR="00B82D6B" w:rsidRPr="00BD7081">
        <w:t xml:space="preserve">, Федеральным законом «О профессиональных союзах, их правах и гарантиях деятельности» и иными нормативными правовыми </w:t>
      </w:r>
      <w:r w:rsidR="00087323" w:rsidRPr="00BD7081">
        <w:t>актами, в том числе:</w:t>
      </w:r>
    </w:p>
    <w:p w14:paraId="26AA2074" w14:textId="1C032880" w:rsidR="00B12520" w:rsidRPr="00BD7081" w:rsidRDefault="00087323" w:rsidP="00461FDD">
      <w:pPr>
        <w:ind w:firstLine="709"/>
        <w:jc w:val="both"/>
        <w:rPr>
          <w:bCs/>
        </w:rPr>
      </w:pPr>
      <w:r w:rsidRPr="00BD7081">
        <w:rPr>
          <w:bCs/>
        </w:rPr>
        <w:t>– н</w:t>
      </w:r>
      <w:r w:rsidR="00B12520" w:rsidRPr="00BD7081">
        <w:rPr>
          <w:bCs/>
        </w:rPr>
        <w:t>е препятствовать созданию и функционированию структур профс</w:t>
      </w:r>
      <w:r w:rsidRPr="00BD7081">
        <w:rPr>
          <w:bCs/>
        </w:rPr>
        <w:t>оюза в медицинских организациях;</w:t>
      </w:r>
    </w:p>
    <w:p w14:paraId="67ABBDB5" w14:textId="6225AEBC" w:rsidR="00B12520" w:rsidRPr="00BD7081" w:rsidRDefault="00566EF6" w:rsidP="00461FDD">
      <w:pPr>
        <w:ind w:firstLine="709"/>
        <w:jc w:val="both"/>
        <w:rPr>
          <w:bCs/>
        </w:rPr>
      </w:pPr>
      <w:r w:rsidRPr="00BD7081">
        <w:rPr>
          <w:bCs/>
        </w:rPr>
        <w:t xml:space="preserve">– </w:t>
      </w:r>
      <w:r w:rsidR="00087323" w:rsidRPr="00BD7081">
        <w:rPr>
          <w:bCs/>
        </w:rPr>
        <w:t>п</w:t>
      </w:r>
      <w:r w:rsidR="00B12520" w:rsidRPr="00BD7081">
        <w:rPr>
          <w:bCs/>
        </w:rPr>
        <w:t>ри заключении трудового договора с работником не препятств</w:t>
      </w:r>
      <w:r w:rsidR="00087323" w:rsidRPr="00BD7081">
        <w:rPr>
          <w:bCs/>
        </w:rPr>
        <w:t>овать его вступлению в профсоюз;</w:t>
      </w:r>
    </w:p>
    <w:p w14:paraId="4299B21A" w14:textId="5EA60A0C" w:rsidR="00B12520" w:rsidRPr="00BD7081" w:rsidRDefault="00087323" w:rsidP="00461FDD">
      <w:pPr>
        <w:ind w:firstLine="709"/>
        <w:jc w:val="both"/>
        <w:rPr>
          <w:bCs/>
        </w:rPr>
      </w:pPr>
      <w:r w:rsidRPr="00BD7081">
        <w:rPr>
          <w:bCs/>
        </w:rPr>
        <w:t>– н</w:t>
      </w:r>
      <w:r w:rsidR="00B12520" w:rsidRPr="00BD7081">
        <w:rPr>
          <w:bCs/>
        </w:rPr>
        <w:t xml:space="preserve">е увольнять или другим образом </w:t>
      </w:r>
      <w:r w:rsidR="00566EF6" w:rsidRPr="00BD7081">
        <w:rPr>
          <w:bCs/>
        </w:rPr>
        <w:t xml:space="preserve">не </w:t>
      </w:r>
      <w:r w:rsidR="00B12520" w:rsidRPr="00BD7081">
        <w:rPr>
          <w:bCs/>
        </w:rPr>
        <w:t>наносить ущерб работнику на том основании, что он является членом профсоюза, либо принимает участие в профсоюзной деятельности в нерабочее время или в рабочее время с согласия работодателя.</w:t>
      </w:r>
    </w:p>
    <w:p w14:paraId="1D52781F" w14:textId="6AADF9BD" w:rsidR="00B82D6B" w:rsidRPr="00BD7081" w:rsidRDefault="0078366C" w:rsidP="00461FDD">
      <w:pPr>
        <w:widowControl w:val="0"/>
        <w:shd w:val="clear" w:color="auto" w:fill="FFFFFF"/>
        <w:tabs>
          <w:tab w:val="left" w:pos="1157"/>
        </w:tabs>
        <w:autoSpaceDE w:val="0"/>
        <w:ind w:firstLine="709"/>
        <w:jc w:val="both"/>
        <w:rPr>
          <w:color w:val="000000"/>
        </w:rPr>
      </w:pPr>
      <w:r>
        <w:rPr>
          <w:color w:val="000000"/>
        </w:rPr>
        <w:t>10</w:t>
      </w:r>
      <w:r w:rsidR="00B82D6B" w:rsidRPr="00BD7081">
        <w:rPr>
          <w:color w:val="000000"/>
        </w:rPr>
        <w:t>.</w:t>
      </w:r>
      <w:r w:rsidR="006C5AAA" w:rsidRPr="00BD7081">
        <w:rPr>
          <w:color w:val="000000"/>
        </w:rPr>
        <w:t>2</w:t>
      </w:r>
      <w:r w:rsidR="00566EF6" w:rsidRPr="00BD7081">
        <w:rPr>
          <w:color w:val="000000"/>
        </w:rPr>
        <w:t xml:space="preserve">. </w:t>
      </w:r>
      <w:r w:rsidR="00B82D6B" w:rsidRPr="00BD7081">
        <w:rPr>
          <w:color w:val="000000"/>
        </w:rPr>
        <w:t xml:space="preserve">Бесплатно предоставлять профкомам организаций независимо от численности работников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профкома и проведения собраний работников в рабочее время), </w:t>
      </w:r>
      <w:r w:rsidR="00087323" w:rsidRPr="00BD7081">
        <w:rPr>
          <w:color w:val="000000"/>
        </w:rPr>
        <w:br/>
      </w:r>
      <w:r w:rsidR="00B82D6B" w:rsidRPr="00BD7081">
        <w:rPr>
          <w:color w:val="000000"/>
        </w:rPr>
        <w:t>а также оргтехнику, средства связи и необходимые документы, в случаях, предусмотренных трудовым законодательством, коллективными договорами.</w:t>
      </w:r>
    </w:p>
    <w:p w14:paraId="7FD70D95" w14:textId="59DE910C" w:rsidR="00B82D6B" w:rsidRPr="00BD7081" w:rsidRDefault="0078366C" w:rsidP="00461FDD">
      <w:pPr>
        <w:shd w:val="clear" w:color="auto" w:fill="FFFFFF"/>
        <w:ind w:right="29" w:firstLine="709"/>
        <w:jc w:val="both"/>
        <w:rPr>
          <w:color w:val="000000"/>
        </w:rPr>
      </w:pPr>
      <w:r>
        <w:rPr>
          <w:color w:val="000000"/>
        </w:rPr>
        <w:t>10</w:t>
      </w:r>
      <w:r w:rsidR="00B82D6B" w:rsidRPr="00BD7081">
        <w:rPr>
          <w:color w:val="000000"/>
        </w:rPr>
        <w:t>.</w:t>
      </w:r>
      <w:r w:rsidR="006C5AAA" w:rsidRPr="00BD7081">
        <w:rPr>
          <w:color w:val="000000"/>
        </w:rPr>
        <w:t>3</w:t>
      </w:r>
      <w:r w:rsidR="00566EF6" w:rsidRPr="00BD7081">
        <w:rPr>
          <w:color w:val="000000"/>
        </w:rPr>
        <w:t xml:space="preserve">. </w:t>
      </w:r>
      <w:r w:rsidR="00B82D6B" w:rsidRPr="00BD7081">
        <w:rPr>
          <w:color w:val="000000"/>
        </w:rPr>
        <w:t>Не препятствовать представителям профсоюза посещать организации для реализации уставных задач и предусмотренных действующим законодательством прав.</w:t>
      </w:r>
    </w:p>
    <w:p w14:paraId="7831028A" w14:textId="008D376F" w:rsidR="00B82D6B" w:rsidRPr="00BD7081" w:rsidRDefault="0078366C" w:rsidP="00461FDD">
      <w:pPr>
        <w:shd w:val="clear" w:color="auto" w:fill="FFFFFF"/>
        <w:ind w:right="10" w:firstLine="709"/>
        <w:jc w:val="both"/>
        <w:rPr>
          <w:color w:val="000000"/>
        </w:rPr>
      </w:pPr>
      <w:r>
        <w:rPr>
          <w:color w:val="000000"/>
        </w:rPr>
        <w:t>10</w:t>
      </w:r>
      <w:r w:rsidR="00B82D6B" w:rsidRPr="00BD7081">
        <w:rPr>
          <w:color w:val="000000"/>
        </w:rPr>
        <w:t xml:space="preserve">.4. При наличии письменных заявлений работников, членов профсоюза, </w:t>
      </w:r>
      <w:r w:rsidR="00087323" w:rsidRPr="00BD7081">
        <w:rPr>
          <w:color w:val="000000"/>
        </w:rPr>
        <w:br/>
      </w:r>
      <w:r w:rsidR="00B82D6B" w:rsidRPr="00BD7081">
        <w:rPr>
          <w:color w:val="000000"/>
        </w:rPr>
        <w:t xml:space="preserve">а также работников, не </w:t>
      </w:r>
      <w:r w:rsidR="00087323" w:rsidRPr="00BD7081">
        <w:rPr>
          <w:color w:val="000000"/>
        </w:rPr>
        <w:t>являющихся членами</w:t>
      </w:r>
      <w:r w:rsidR="00B82D6B" w:rsidRPr="00BD7081">
        <w:rPr>
          <w:color w:val="000000"/>
        </w:rPr>
        <w:t xml:space="preserve"> профсоюза, перечислять ежемесячно на безвозмездной основе на счет первичной профсоюзной организации и (или) на счет </w:t>
      </w:r>
      <w:r>
        <w:rPr>
          <w:color w:val="000000"/>
        </w:rPr>
        <w:t>ЯООПРЗ РФ</w:t>
      </w:r>
      <w:r w:rsidR="00B82D6B" w:rsidRPr="00BD7081">
        <w:rPr>
          <w:color w:val="000000"/>
        </w:rPr>
        <w:t xml:space="preserve"> членские профсоюзные взносы из заработной платы работников организаций в размере, установленном пленумом </w:t>
      </w:r>
      <w:r>
        <w:rPr>
          <w:color w:val="000000"/>
        </w:rPr>
        <w:t>ЯООПРЗ РФ</w:t>
      </w:r>
      <w:r w:rsidR="00B82D6B" w:rsidRPr="00BD7081">
        <w:rPr>
          <w:color w:val="000000"/>
        </w:rPr>
        <w:t xml:space="preserve">. Порядок их перечисления определяется коллективным договором </w:t>
      </w:r>
      <w:r w:rsidR="00CE14E3" w:rsidRPr="00BD7081">
        <w:rPr>
          <w:color w:val="000000"/>
        </w:rPr>
        <w:t>или иным локальным нормативным актом организации</w:t>
      </w:r>
      <w:r w:rsidR="00B82D6B" w:rsidRPr="00BD7081">
        <w:rPr>
          <w:color w:val="000000"/>
        </w:rPr>
        <w:t>. Работодатель не имеет права задерживать перечисление указанных средств.</w:t>
      </w:r>
    </w:p>
    <w:p w14:paraId="0B3B5A41" w14:textId="6F83AEEB" w:rsidR="00B82D6B" w:rsidRPr="0032584E" w:rsidRDefault="0078366C" w:rsidP="00461FDD">
      <w:pPr>
        <w:shd w:val="clear" w:color="auto" w:fill="FFFFFF"/>
        <w:ind w:firstLine="709"/>
        <w:jc w:val="both"/>
        <w:rPr>
          <w:color w:val="000000"/>
        </w:rPr>
      </w:pPr>
      <w:r>
        <w:rPr>
          <w:color w:val="000000"/>
        </w:rPr>
        <w:t>10</w:t>
      </w:r>
      <w:r w:rsidR="00B82D6B" w:rsidRPr="00BD7081">
        <w:rPr>
          <w:color w:val="000000"/>
        </w:rPr>
        <w:t>.5</w:t>
      </w:r>
      <w:r w:rsidR="00B82D6B" w:rsidRPr="0099428E">
        <w:rPr>
          <w:color w:val="000000"/>
        </w:rPr>
        <w:t xml:space="preserve">. Не подвергать дисциплинарному взысканию </w:t>
      </w:r>
      <w:r w:rsidR="00087323" w:rsidRPr="0099428E">
        <w:rPr>
          <w:color w:val="000000"/>
        </w:rPr>
        <w:t xml:space="preserve">руководителя первичной </w:t>
      </w:r>
      <w:r w:rsidR="00B82D6B" w:rsidRPr="0099428E">
        <w:rPr>
          <w:color w:val="000000"/>
        </w:rPr>
        <w:t xml:space="preserve">профсоюзной организации или его заместителя без учета мотивированного мнения </w:t>
      </w:r>
      <w:r>
        <w:rPr>
          <w:color w:val="000000"/>
        </w:rPr>
        <w:t>ЯООПРЗ РФ</w:t>
      </w:r>
      <w:r w:rsidR="00B82D6B" w:rsidRPr="0099428E">
        <w:rPr>
          <w:color w:val="000000"/>
        </w:rPr>
        <w:t xml:space="preserve"> в период действия их </w:t>
      </w:r>
      <w:r w:rsidR="00314F32">
        <w:rPr>
          <w:color w:val="000000"/>
        </w:rPr>
        <w:t xml:space="preserve">полномочий. </w:t>
      </w:r>
      <w:r w:rsidR="00314F32" w:rsidRPr="0032584E">
        <w:rPr>
          <w:color w:val="000000"/>
        </w:rPr>
        <w:t xml:space="preserve">ЯООПРЗ РФ </w:t>
      </w:r>
      <w:r w:rsidR="00314F32" w:rsidRPr="0032584E">
        <w:rPr>
          <w:color w:val="000000"/>
          <w:shd w:val="clear" w:color="auto" w:fill="FFFFFF"/>
        </w:rPr>
        <w:t xml:space="preserve">в течение </w:t>
      </w:r>
      <w:r w:rsidR="0032584E" w:rsidRPr="0032584E">
        <w:rPr>
          <w:color w:val="000000"/>
          <w:shd w:val="clear" w:color="auto" w:fill="FFFFFF"/>
        </w:rPr>
        <w:t>пяти</w:t>
      </w:r>
      <w:r w:rsidR="00314F32" w:rsidRPr="0032584E">
        <w:rPr>
          <w:color w:val="000000"/>
          <w:shd w:val="clear" w:color="auto" w:fill="FFFFFF"/>
        </w:rPr>
        <w:t xml:space="preserve"> рабочих дней </w:t>
      </w:r>
      <w:r w:rsidR="00314F32" w:rsidRPr="0032584E">
        <w:rPr>
          <w:color w:val="000000"/>
          <w:shd w:val="clear" w:color="auto" w:fill="FFFFFF"/>
        </w:rPr>
        <w:lastRenderedPageBreak/>
        <w:t xml:space="preserve">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w:t>
      </w:r>
    </w:p>
    <w:p w14:paraId="7F02154C" w14:textId="06C89E70" w:rsidR="00B82D6B" w:rsidRPr="0032584E" w:rsidRDefault="00B82D6B" w:rsidP="00461FDD">
      <w:pPr>
        <w:overflowPunct w:val="0"/>
        <w:autoSpaceDE w:val="0"/>
        <w:ind w:firstLine="709"/>
        <w:jc w:val="both"/>
        <w:textAlignment w:val="baseline"/>
        <w:rPr>
          <w:color w:val="000000" w:themeColor="text1"/>
        </w:rPr>
      </w:pPr>
      <w:r w:rsidRPr="0032584E">
        <w:rPr>
          <w:color w:val="000000" w:themeColor="text1"/>
        </w:rPr>
        <w:t>Увольнение работодателем работников, не освобожденных от основной работы и избр</w:t>
      </w:r>
      <w:r w:rsidR="00087323" w:rsidRPr="0032584E">
        <w:rPr>
          <w:color w:val="000000" w:themeColor="text1"/>
        </w:rPr>
        <w:t>анных в состав ком</w:t>
      </w:r>
      <w:r w:rsidR="00F04A03" w:rsidRPr="0032584E">
        <w:rPr>
          <w:color w:val="000000" w:themeColor="text1"/>
        </w:rPr>
        <w:t xml:space="preserve">итета </w:t>
      </w:r>
      <w:r w:rsidR="00461FDD" w:rsidRPr="0032584E">
        <w:rPr>
          <w:color w:val="000000"/>
        </w:rPr>
        <w:t xml:space="preserve">ЯООПРЗ РФ </w:t>
      </w:r>
      <w:r w:rsidR="00087323" w:rsidRPr="0032584E">
        <w:rPr>
          <w:color w:val="000000" w:themeColor="text1"/>
        </w:rPr>
        <w:t xml:space="preserve">производится </w:t>
      </w:r>
      <w:r w:rsidRPr="0032584E">
        <w:rPr>
          <w:color w:val="000000" w:themeColor="text1"/>
        </w:rPr>
        <w:t>в соответствии со ст. 374 ТК РФ.</w:t>
      </w:r>
    </w:p>
    <w:p w14:paraId="10AB5959" w14:textId="7FB0562F" w:rsidR="00314F32" w:rsidRPr="0032584E" w:rsidRDefault="000C1DB6" w:rsidP="00461FDD">
      <w:pPr>
        <w:shd w:val="clear" w:color="auto" w:fill="FFFFFF"/>
        <w:ind w:firstLine="709"/>
        <w:jc w:val="both"/>
        <w:rPr>
          <w:color w:val="000000"/>
        </w:rPr>
      </w:pPr>
      <w:r w:rsidRPr="0032584E">
        <w:rPr>
          <w:color w:val="000000"/>
        </w:rPr>
        <w:t>10</w:t>
      </w:r>
      <w:r w:rsidR="00087323" w:rsidRPr="0032584E">
        <w:rPr>
          <w:color w:val="000000"/>
        </w:rPr>
        <w:t>.6. Не подвергать дисциплинарному взысканию ч</w:t>
      </w:r>
      <w:r w:rsidR="00B82D6B" w:rsidRPr="0032584E">
        <w:rPr>
          <w:color w:val="000000"/>
        </w:rPr>
        <w:t xml:space="preserve">ленов первичной организации профсоюза без учета мотивированного мнения </w:t>
      </w:r>
      <w:r w:rsidR="00471C64" w:rsidRPr="0032584E">
        <w:rPr>
          <w:color w:val="000000"/>
        </w:rPr>
        <w:t>первичной организации профсоюза</w:t>
      </w:r>
      <w:r w:rsidR="00461FDD" w:rsidRPr="0032584E">
        <w:rPr>
          <w:color w:val="000000"/>
        </w:rPr>
        <w:t xml:space="preserve">, которая </w:t>
      </w:r>
      <w:r w:rsidR="00314F32" w:rsidRPr="0032584E">
        <w:rPr>
          <w:color w:val="000000"/>
          <w:shd w:val="clear" w:color="auto" w:fill="FFFFFF"/>
        </w:rPr>
        <w:t xml:space="preserve">в течение </w:t>
      </w:r>
      <w:r w:rsidR="001401F9" w:rsidRPr="0032584E">
        <w:rPr>
          <w:color w:val="000000"/>
          <w:shd w:val="clear" w:color="auto" w:fill="FFFFFF"/>
        </w:rPr>
        <w:t>пяти</w:t>
      </w:r>
      <w:r w:rsidR="00314F32" w:rsidRPr="0032584E">
        <w:rPr>
          <w:color w:val="000000"/>
          <w:shd w:val="clear" w:color="auto" w:fill="FFFFFF"/>
        </w:rPr>
        <w:t xml:space="preserve">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w:t>
      </w:r>
    </w:p>
    <w:p w14:paraId="126A0BA7" w14:textId="2BE51C4D" w:rsidR="00314F32" w:rsidRPr="00314F32" w:rsidRDefault="00B82D6B" w:rsidP="00461FDD">
      <w:pPr>
        <w:shd w:val="clear" w:color="auto" w:fill="FFFFFF"/>
        <w:ind w:firstLine="709"/>
        <w:jc w:val="both"/>
        <w:rPr>
          <w:color w:val="000000"/>
        </w:rPr>
      </w:pPr>
      <w:r w:rsidRPr="0032584E">
        <w:rPr>
          <w:color w:val="000000"/>
        </w:rPr>
        <w:t>Увольнение по инициативе работодателя руководителей организаций,</w:t>
      </w:r>
      <w:r w:rsidR="00A46FFE" w:rsidRPr="0032584E">
        <w:rPr>
          <w:color w:val="000000"/>
        </w:rPr>
        <w:t xml:space="preserve"> </w:t>
      </w:r>
      <w:r w:rsidR="00461FDD" w:rsidRPr="0032584E">
        <w:rPr>
          <w:color w:val="000000"/>
        </w:rPr>
        <w:t xml:space="preserve">являющихся </w:t>
      </w:r>
      <w:r w:rsidR="00461FDD" w:rsidRPr="0032584E">
        <w:rPr>
          <w:bCs/>
          <w:color w:val="000000"/>
        </w:rPr>
        <w:t>членами</w:t>
      </w:r>
      <w:r w:rsidR="00A46FFE" w:rsidRPr="0032584E">
        <w:rPr>
          <w:bCs/>
          <w:color w:val="000000"/>
        </w:rPr>
        <w:t xml:space="preserve"> профсоюза</w:t>
      </w:r>
      <w:r w:rsidRPr="0032584E">
        <w:rPr>
          <w:color w:val="000000"/>
        </w:rPr>
        <w:t xml:space="preserve"> </w:t>
      </w:r>
      <w:r w:rsidR="00A46FFE" w:rsidRPr="0032584E">
        <w:rPr>
          <w:color w:val="000000"/>
        </w:rPr>
        <w:t>(</w:t>
      </w:r>
      <w:r w:rsidR="00461FDD" w:rsidRPr="0032584E">
        <w:rPr>
          <w:color w:val="000000"/>
        </w:rPr>
        <w:t xml:space="preserve">или </w:t>
      </w:r>
      <w:r w:rsidRPr="0032584E">
        <w:rPr>
          <w:color w:val="000000"/>
        </w:rPr>
        <w:t xml:space="preserve">избранных в состав </w:t>
      </w:r>
      <w:r w:rsidR="00461FDD" w:rsidRPr="0032584E">
        <w:rPr>
          <w:color w:val="000000"/>
        </w:rPr>
        <w:t>ЯООПРЗ РФ</w:t>
      </w:r>
      <w:r w:rsidR="00A46FFE" w:rsidRPr="0032584E">
        <w:rPr>
          <w:color w:val="000000"/>
        </w:rPr>
        <w:t>)</w:t>
      </w:r>
      <w:r w:rsidRPr="0032584E">
        <w:rPr>
          <w:color w:val="000000"/>
        </w:rPr>
        <w:t xml:space="preserve">, вынесение им дисциплинарного взыскания производится с учетом мотивированного мнения </w:t>
      </w:r>
      <w:r w:rsidR="000C1DB6" w:rsidRPr="0032584E">
        <w:rPr>
          <w:color w:val="000000"/>
        </w:rPr>
        <w:t>ЯООПРЗ РФ</w:t>
      </w:r>
      <w:r w:rsidR="00314F32" w:rsidRPr="0032584E">
        <w:rPr>
          <w:color w:val="000000"/>
        </w:rPr>
        <w:t xml:space="preserve">. ЯООПРЗ РФ </w:t>
      </w:r>
      <w:r w:rsidR="00314F32" w:rsidRPr="0032584E">
        <w:rPr>
          <w:color w:val="000000"/>
          <w:shd w:val="clear" w:color="auto" w:fill="FFFFFF"/>
        </w:rPr>
        <w:t xml:space="preserve">в течение </w:t>
      </w:r>
      <w:r w:rsidR="001401F9" w:rsidRPr="0032584E">
        <w:rPr>
          <w:color w:val="000000"/>
          <w:shd w:val="clear" w:color="auto" w:fill="FFFFFF"/>
        </w:rPr>
        <w:t xml:space="preserve">пяти </w:t>
      </w:r>
      <w:r w:rsidR="00314F32" w:rsidRPr="0032584E">
        <w:rPr>
          <w:color w:val="000000"/>
          <w:shd w:val="clear" w:color="auto" w:fill="FFFFFF"/>
        </w:rPr>
        <w:t>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w:t>
      </w:r>
      <w:r w:rsidR="00314F32" w:rsidRPr="00314F32">
        <w:rPr>
          <w:color w:val="000000"/>
          <w:shd w:val="clear" w:color="auto" w:fill="FFFFFF"/>
        </w:rPr>
        <w:t xml:space="preserve"> </w:t>
      </w:r>
    </w:p>
    <w:p w14:paraId="5C833D5C" w14:textId="3E1AE10D" w:rsidR="00B82D6B" w:rsidRPr="00BD7081" w:rsidRDefault="000C1DB6" w:rsidP="00461FDD">
      <w:pPr>
        <w:overflowPunct w:val="0"/>
        <w:autoSpaceDE w:val="0"/>
        <w:ind w:firstLine="709"/>
        <w:jc w:val="both"/>
        <w:textAlignment w:val="baseline"/>
        <w:rPr>
          <w:color w:val="000000"/>
        </w:rPr>
      </w:pPr>
      <w:r>
        <w:rPr>
          <w:color w:val="000000"/>
        </w:rPr>
        <w:t>10</w:t>
      </w:r>
      <w:r w:rsidR="00566EF6" w:rsidRPr="0099428E">
        <w:rPr>
          <w:color w:val="000000"/>
        </w:rPr>
        <w:t>.7</w:t>
      </w:r>
      <w:r w:rsidR="00B82D6B" w:rsidRPr="0099428E">
        <w:rPr>
          <w:color w:val="000000"/>
        </w:rPr>
        <w:t>. Руководителям, их заместителям, членам</w:t>
      </w:r>
      <w:r w:rsidR="00B82D6B" w:rsidRPr="00BD7081">
        <w:rPr>
          <w:color w:val="000000"/>
        </w:rPr>
        <w:t xml:space="preserve"> выборного профсоюзного органа, не освобожденным от основной работы, сохраняется средний заработок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14:paraId="31D5EA6C" w14:textId="1EA1389A" w:rsidR="00B82D6B" w:rsidRPr="00BD7081" w:rsidRDefault="000C1DB6" w:rsidP="00461FDD">
      <w:pPr>
        <w:shd w:val="clear" w:color="auto" w:fill="FFFFFF"/>
        <w:ind w:right="19" w:firstLine="709"/>
        <w:jc w:val="both"/>
        <w:rPr>
          <w:color w:val="000000"/>
        </w:rPr>
      </w:pPr>
      <w:r>
        <w:rPr>
          <w:color w:val="000000"/>
        </w:rPr>
        <w:t>10</w:t>
      </w:r>
      <w:r w:rsidR="00566EF6" w:rsidRPr="00BD7081">
        <w:rPr>
          <w:color w:val="000000"/>
        </w:rPr>
        <w:t>.8</w:t>
      </w:r>
      <w:r w:rsidR="00B82D6B" w:rsidRPr="00BD7081">
        <w:rPr>
          <w:color w:val="000000"/>
        </w:rPr>
        <w:t>. Работодатель, в соответствии с требования</w:t>
      </w:r>
      <w:r w:rsidR="00BB7CF7" w:rsidRPr="00BD7081">
        <w:rPr>
          <w:color w:val="000000"/>
        </w:rPr>
        <w:t>ми трудового законодательства Российской Федерации</w:t>
      </w:r>
      <w:r w:rsidR="00B82D6B" w:rsidRPr="00BD7081">
        <w:rPr>
          <w:color w:val="000000"/>
        </w:rPr>
        <w:t xml:space="preserve"> вправе с учетом его финансово-экономического положения устанавливать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768EF3EB" w14:textId="454D942F" w:rsidR="00B82D6B" w:rsidRPr="00BD7081" w:rsidRDefault="00B82D6B" w:rsidP="00461FDD">
      <w:pPr>
        <w:shd w:val="clear" w:color="auto" w:fill="FFFFFF"/>
        <w:ind w:right="19" w:firstLine="709"/>
        <w:jc w:val="both"/>
        <w:rPr>
          <w:color w:val="000000"/>
        </w:rPr>
      </w:pPr>
      <w:r w:rsidRPr="00BD7081">
        <w:rPr>
          <w:color w:val="000000"/>
        </w:rPr>
        <w:t>Работодатели и выборный орган первичной профсоюзной организации могут заключать иные соглашения в соответствии с ч.</w:t>
      </w:r>
      <w:r w:rsidR="00647184" w:rsidRPr="00BD7081">
        <w:rPr>
          <w:color w:val="000000"/>
        </w:rPr>
        <w:t xml:space="preserve"> </w:t>
      </w:r>
      <w:r w:rsidRPr="00BD7081">
        <w:rPr>
          <w:color w:val="000000"/>
        </w:rPr>
        <w:t>10 ст.</w:t>
      </w:r>
      <w:r w:rsidR="00647184" w:rsidRPr="00BD7081">
        <w:rPr>
          <w:color w:val="000000"/>
        </w:rPr>
        <w:t xml:space="preserve"> </w:t>
      </w:r>
      <w:r w:rsidRPr="00BD7081">
        <w:rPr>
          <w:color w:val="000000"/>
        </w:rPr>
        <w:t>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w:t>
      </w:r>
      <w:r w:rsidR="00BB7CF7" w:rsidRPr="00BD7081">
        <w:rPr>
          <w:color w:val="000000"/>
        </w:rPr>
        <w:t xml:space="preserve">ой Федерации, на условиях </w:t>
      </w:r>
      <w:r w:rsidR="00BB7CF7" w:rsidRPr="00BD7081">
        <w:rPr>
          <w:color w:val="000000"/>
        </w:rPr>
        <w:br/>
        <w:t>п.</w:t>
      </w:r>
      <w:r w:rsidRPr="00BD7081">
        <w:rPr>
          <w:color w:val="000000"/>
        </w:rPr>
        <w:t xml:space="preserve"> </w:t>
      </w:r>
      <w:r w:rsidR="00BB7CF7" w:rsidRPr="00BD7081">
        <w:rPr>
          <w:color w:val="000000"/>
        </w:rPr>
        <w:t>4 ст.</w:t>
      </w:r>
      <w:r w:rsidRPr="00BD7081">
        <w:rPr>
          <w:color w:val="000000"/>
        </w:rPr>
        <w:t xml:space="preserve"> 28 Ф</w:t>
      </w:r>
      <w:r w:rsidR="0016394B" w:rsidRPr="00BD7081">
        <w:rPr>
          <w:color w:val="000000"/>
        </w:rPr>
        <w:t>едерального з</w:t>
      </w:r>
      <w:r w:rsidRPr="00BD7081">
        <w:rPr>
          <w:color w:val="000000"/>
        </w:rPr>
        <w:t>акона «О профессиональных союзах, их правах и гарантиях деятельности».</w:t>
      </w:r>
    </w:p>
    <w:p w14:paraId="1CF30E79" w14:textId="77777777" w:rsidR="000C2CE9" w:rsidRDefault="000C2CE9" w:rsidP="00461FDD">
      <w:pPr>
        <w:shd w:val="clear" w:color="auto" w:fill="FFFFFF"/>
        <w:ind w:left="48" w:right="5" w:firstLine="715"/>
        <w:jc w:val="both"/>
      </w:pPr>
    </w:p>
    <w:p w14:paraId="712E5C2F" w14:textId="185DEBB6" w:rsidR="00B82D6B" w:rsidRDefault="00B82D6B" w:rsidP="00461FDD">
      <w:pPr>
        <w:overflowPunct w:val="0"/>
        <w:autoSpaceDE w:val="0"/>
        <w:jc w:val="center"/>
        <w:textAlignment w:val="baseline"/>
        <w:rPr>
          <w:b/>
        </w:rPr>
      </w:pPr>
      <w:r>
        <w:rPr>
          <w:b/>
          <w:lang w:val="en-US"/>
        </w:rPr>
        <w:t>X</w:t>
      </w:r>
      <w:r w:rsidR="000C1DB6">
        <w:rPr>
          <w:b/>
          <w:lang w:val="en-US"/>
        </w:rPr>
        <w:t>I</w:t>
      </w:r>
      <w:r>
        <w:rPr>
          <w:b/>
        </w:rPr>
        <w:t>. ЗАКЛЮЧИТЕЛЬНЫЕ ПОЛОЖЕНИЯ</w:t>
      </w:r>
    </w:p>
    <w:p w14:paraId="337EF600" w14:textId="77777777" w:rsidR="000C2CE9" w:rsidRDefault="000C2CE9" w:rsidP="00461FDD">
      <w:pPr>
        <w:overflowPunct w:val="0"/>
        <w:autoSpaceDE w:val="0"/>
        <w:jc w:val="center"/>
        <w:textAlignment w:val="baseline"/>
        <w:rPr>
          <w:b/>
        </w:rPr>
      </w:pPr>
    </w:p>
    <w:p w14:paraId="25B2B7C9" w14:textId="386AC7E5" w:rsidR="00B82D6B" w:rsidRDefault="00B82D6B" w:rsidP="00705EF0">
      <w:pPr>
        <w:ind w:firstLine="709"/>
        <w:jc w:val="both"/>
      </w:pPr>
      <w:r>
        <w:t>1</w:t>
      </w:r>
      <w:r w:rsidR="000C1DB6">
        <w:t>1</w:t>
      </w:r>
      <w:r>
        <w:t>.1. Контроль за выполнением настоящего Соглашения осуществляется отраслевой комиссией по регулированию социально-трудовых отношений посредством проведения ежегодного подведения итогов выполнения Соглашения по предложению одной из сторон на совместном заседании.</w:t>
      </w:r>
    </w:p>
    <w:p w14:paraId="5441549D" w14:textId="14F506D9" w:rsidR="00B82D6B" w:rsidRDefault="00B82D6B" w:rsidP="00705EF0">
      <w:pPr>
        <w:ind w:firstLine="709"/>
        <w:jc w:val="both"/>
      </w:pPr>
      <w:r>
        <w:t>1</w:t>
      </w:r>
      <w:r w:rsidR="000C1DB6">
        <w:t>1</w:t>
      </w:r>
      <w:r>
        <w:t>.2.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tbl>
      <w:tblPr>
        <w:tblStyle w:val="ae"/>
        <w:tblW w:w="13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4501"/>
      </w:tblGrid>
      <w:tr w:rsidR="00CD2C03" w14:paraId="69D28810" w14:textId="77777777" w:rsidTr="000C1DB6">
        <w:tc>
          <w:tcPr>
            <w:tcW w:w="9356" w:type="dxa"/>
          </w:tcPr>
          <w:p w14:paraId="7DEA5E8F" w14:textId="18299106" w:rsidR="00CD2C03" w:rsidRDefault="000C1DB6" w:rsidP="00461FDD">
            <w:pPr>
              <w:suppressAutoHyphens w:val="0"/>
              <w:ind w:right="-106" w:firstLine="709"/>
              <w:jc w:val="both"/>
            </w:pPr>
            <w:r>
              <w:t>11.3. Д</w:t>
            </w:r>
            <w:r w:rsidR="00B82D6B">
              <w:t xml:space="preserve">олжностные лица, виновные в нарушении законодательства о труде и правил охраны труда, в невыполнении обязательств, предусмотренных Соглашением или в препятствовании деятельности представителей органов государственного надзора и </w:t>
            </w:r>
            <w:r>
              <w:t>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14:paraId="0DAD5C9D" w14:textId="2647A3A9" w:rsidR="000C1DB6" w:rsidRDefault="000C1DB6" w:rsidP="00461FDD">
            <w:pPr>
              <w:suppressAutoHyphens w:val="0"/>
              <w:ind w:firstLine="709"/>
              <w:jc w:val="both"/>
            </w:pPr>
            <w:r>
              <w:t>11.4.</w:t>
            </w:r>
            <w:r w:rsidR="00AC4531">
              <w:t xml:space="preserve"> </w:t>
            </w:r>
            <w:r>
              <w:t xml:space="preserve">При невыполнении обязательств Соглашения по причинам, признанным сторонами уважительными, стороны принимают дополнительные </w:t>
            </w:r>
            <w:r w:rsidR="00AC4531">
              <w:t>согласованные</w:t>
            </w:r>
            <w:r>
              <w:t xml:space="preserve"> меры к обеспечению этих обязательств</w:t>
            </w:r>
            <w:r w:rsidR="00AC4531">
              <w:t>.</w:t>
            </w:r>
          </w:p>
          <w:p w14:paraId="255E48D0" w14:textId="37019475" w:rsidR="00AC4531" w:rsidRDefault="00AC4531" w:rsidP="00461FDD">
            <w:pPr>
              <w:suppressAutoHyphens w:val="0"/>
              <w:ind w:firstLine="709"/>
              <w:jc w:val="both"/>
            </w:pPr>
            <w:r>
              <w:lastRenderedPageBreak/>
              <w:t>11.5.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течении которого действовали упомянутые обстоятельства.</w:t>
            </w:r>
          </w:p>
          <w:p w14:paraId="52A91974" w14:textId="1CE7677F" w:rsidR="00AC4531" w:rsidRDefault="00AC4531" w:rsidP="00461FDD">
            <w:pPr>
              <w:suppressAutoHyphens w:val="0"/>
              <w:ind w:firstLine="709"/>
              <w:jc w:val="both"/>
            </w:pPr>
            <w:r>
              <w:t>11.6. Настоящее соглашение составлено в двух экземплярах. Имеющих одинаковую юридическую силу, по одному для каждой из сторон.</w:t>
            </w:r>
          </w:p>
          <w:p w14:paraId="093B996D" w14:textId="77777777" w:rsidR="00AC4531" w:rsidRDefault="00AC4531" w:rsidP="00AC4531">
            <w:pPr>
              <w:suppressAutoHyphens w:val="0"/>
              <w:spacing w:line="276" w:lineRule="auto"/>
              <w:ind w:firstLine="709"/>
              <w:jc w:val="center"/>
            </w:pPr>
          </w:p>
          <w:p w14:paraId="747A4255" w14:textId="427FAD7F" w:rsidR="00AC4531" w:rsidRPr="000C2CE9" w:rsidRDefault="00AC4531" w:rsidP="00AC4531">
            <w:pPr>
              <w:suppressAutoHyphens w:val="0"/>
              <w:spacing w:line="276" w:lineRule="auto"/>
              <w:ind w:firstLine="709"/>
              <w:jc w:val="center"/>
              <w:rPr>
                <w:b/>
              </w:rPr>
            </w:pPr>
            <w:r w:rsidRPr="000C2CE9">
              <w:rPr>
                <w:b/>
              </w:rPr>
              <w:t>ПОДПИСИ СТОРОН</w:t>
            </w:r>
          </w:p>
          <w:p w14:paraId="372FB176" w14:textId="77777777" w:rsidR="00FA04D7" w:rsidRDefault="00FA04D7" w:rsidP="00AC4531">
            <w:pPr>
              <w:suppressAutoHyphens w:val="0"/>
              <w:spacing w:line="276" w:lineRule="auto"/>
              <w:ind w:firstLine="709"/>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5"/>
            </w:tblGrid>
            <w:tr w:rsidR="00AC4531" w14:paraId="5FF4B61D" w14:textId="77777777" w:rsidTr="00FA04D7">
              <w:tc>
                <w:tcPr>
                  <w:tcW w:w="4565" w:type="dxa"/>
                </w:tcPr>
                <w:p w14:paraId="26F662C6" w14:textId="36DF8404" w:rsidR="00AC4531" w:rsidRDefault="00AC4531" w:rsidP="00AC4531">
                  <w:pPr>
                    <w:suppressAutoHyphens w:val="0"/>
                    <w:spacing w:line="276" w:lineRule="auto"/>
                  </w:pPr>
                  <w:r>
                    <w:t>Министерство здравоохранения Ярославской области</w:t>
                  </w:r>
                </w:p>
              </w:tc>
              <w:tc>
                <w:tcPr>
                  <w:tcW w:w="4565" w:type="dxa"/>
                </w:tcPr>
                <w:p w14:paraId="5537FD13" w14:textId="689187C5" w:rsidR="00AC4531" w:rsidRDefault="00AC4531" w:rsidP="000C2CE9">
                  <w:pPr>
                    <w:suppressAutoHyphens w:val="0"/>
                    <w:spacing w:line="276" w:lineRule="auto"/>
                  </w:pPr>
                  <w:r>
                    <w:t xml:space="preserve">Ярославская областная организация профессионального союза работников здравоохранения </w:t>
                  </w:r>
                  <w:r w:rsidRPr="0032584E">
                    <w:t>Р</w:t>
                  </w:r>
                  <w:r w:rsidR="000C2CE9" w:rsidRPr="0032584E">
                    <w:t>оссийской Федерации</w:t>
                  </w:r>
                </w:p>
              </w:tc>
            </w:tr>
            <w:tr w:rsidR="00AC4531" w14:paraId="1E28FDB0" w14:textId="77777777" w:rsidTr="00FA04D7">
              <w:tc>
                <w:tcPr>
                  <w:tcW w:w="4565" w:type="dxa"/>
                </w:tcPr>
                <w:p w14:paraId="32129138" w14:textId="77777777" w:rsidR="000C2CE9" w:rsidRDefault="000C2CE9" w:rsidP="00AC4531">
                  <w:pPr>
                    <w:suppressAutoHyphens w:val="0"/>
                    <w:spacing w:line="276" w:lineRule="auto"/>
                  </w:pPr>
                </w:p>
                <w:p w14:paraId="49FB6C2C" w14:textId="086B4D60" w:rsidR="00AC4531" w:rsidRDefault="00AC4531" w:rsidP="00AC4531">
                  <w:pPr>
                    <w:suppressAutoHyphens w:val="0"/>
                    <w:spacing w:line="276" w:lineRule="auto"/>
                  </w:pPr>
                  <w:r>
                    <w:t xml:space="preserve">Министр                             </w:t>
                  </w:r>
                </w:p>
              </w:tc>
              <w:tc>
                <w:tcPr>
                  <w:tcW w:w="4565" w:type="dxa"/>
                </w:tcPr>
                <w:p w14:paraId="0D59E677" w14:textId="77777777" w:rsidR="000C2CE9" w:rsidRDefault="000C2CE9" w:rsidP="00AC4531">
                  <w:pPr>
                    <w:suppressAutoHyphens w:val="0"/>
                    <w:spacing w:line="276" w:lineRule="auto"/>
                  </w:pPr>
                </w:p>
                <w:p w14:paraId="4D71B491" w14:textId="3DB63A22" w:rsidR="00AC4531" w:rsidRDefault="00AC4531" w:rsidP="00AC4531">
                  <w:pPr>
                    <w:suppressAutoHyphens w:val="0"/>
                    <w:spacing w:line="276" w:lineRule="auto"/>
                  </w:pPr>
                  <w:r>
                    <w:t xml:space="preserve">Председатель                          </w:t>
                  </w:r>
                </w:p>
              </w:tc>
            </w:tr>
            <w:tr w:rsidR="00AC4531" w14:paraId="577ED42B" w14:textId="77777777" w:rsidTr="00FA04D7">
              <w:tc>
                <w:tcPr>
                  <w:tcW w:w="4565" w:type="dxa"/>
                </w:tcPr>
                <w:p w14:paraId="259908B4" w14:textId="1E7C38F9" w:rsidR="00AC4531" w:rsidRDefault="00D826DA" w:rsidP="00AC4531">
                  <w:pPr>
                    <w:suppressAutoHyphens w:val="0"/>
                    <w:spacing w:line="276" w:lineRule="auto"/>
                  </w:pPr>
                  <w:r>
                    <w:t>_________________</w:t>
                  </w:r>
                  <w:r w:rsidR="00AC4531">
                    <w:t>С.</w:t>
                  </w:r>
                  <w:r w:rsidR="00B848D4">
                    <w:t xml:space="preserve"> </w:t>
                  </w:r>
                  <w:r w:rsidR="00AC4531">
                    <w:t xml:space="preserve">В. Луганский                </w:t>
                  </w:r>
                </w:p>
              </w:tc>
              <w:tc>
                <w:tcPr>
                  <w:tcW w:w="4565" w:type="dxa"/>
                </w:tcPr>
                <w:p w14:paraId="09D63F31" w14:textId="1EA25DE2" w:rsidR="00AC4531" w:rsidRDefault="00D826DA" w:rsidP="00D826DA">
                  <w:pPr>
                    <w:suppressAutoHyphens w:val="0"/>
                    <w:spacing w:line="276" w:lineRule="auto"/>
                  </w:pPr>
                  <w:r>
                    <w:t>______________________</w:t>
                  </w:r>
                  <w:r w:rsidR="00FA04D7">
                    <w:t>Л.</w:t>
                  </w:r>
                  <w:r w:rsidR="00B848D4">
                    <w:t xml:space="preserve"> </w:t>
                  </w:r>
                  <w:r w:rsidR="00FA04D7">
                    <w:t xml:space="preserve">В. </w:t>
                  </w:r>
                  <w:proofErr w:type="spellStart"/>
                  <w:r w:rsidR="00FA04D7">
                    <w:t>Транова</w:t>
                  </w:r>
                  <w:proofErr w:type="spellEnd"/>
                </w:p>
                <w:p w14:paraId="7AEFAAF8" w14:textId="034F2330" w:rsidR="00D826DA" w:rsidRDefault="00D826DA" w:rsidP="00D826DA">
                  <w:pPr>
                    <w:suppressAutoHyphens w:val="0"/>
                    <w:spacing w:line="276" w:lineRule="auto"/>
                  </w:pPr>
                </w:p>
              </w:tc>
            </w:tr>
            <w:tr w:rsidR="00AC4531" w14:paraId="4F30C1AF" w14:textId="77777777" w:rsidTr="00FA04D7">
              <w:tc>
                <w:tcPr>
                  <w:tcW w:w="4565" w:type="dxa"/>
                </w:tcPr>
                <w:p w14:paraId="379E5B00" w14:textId="53095C76" w:rsidR="00AC4531" w:rsidRPr="00D826DA" w:rsidRDefault="00AC4531" w:rsidP="00AC4531">
                  <w:pPr>
                    <w:suppressAutoHyphens w:val="0"/>
                    <w:spacing w:line="276" w:lineRule="auto"/>
                  </w:pPr>
                  <w:r>
                    <w:t>«</w:t>
                  </w:r>
                  <w:r w:rsidR="00D826DA">
                    <w:t xml:space="preserve">__» </w:t>
                  </w:r>
                  <w:r w:rsidR="00FA04D7">
                    <w:t>____________</w:t>
                  </w:r>
                  <w:r>
                    <w:t>202</w:t>
                  </w:r>
                  <w:r w:rsidR="00D826DA">
                    <w:rPr>
                      <w:lang w:val="en-US"/>
                    </w:rPr>
                    <w:t>4</w:t>
                  </w:r>
                  <w:r w:rsidR="00D826DA">
                    <w:t xml:space="preserve"> г.</w:t>
                  </w:r>
                </w:p>
              </w:tc>
              <w:tc>
                <w:tcPr>
                  <w:tcW w:w="4565" w:type="dxa"/>
                </w:tcPr>
                <w:p w14:paraId="5115DF9F" w14:textId="3FC27240" w:rsidR="00AC4531" w:rsidRDefault="00FA04D7" w:rsidP="00FA04D7">
                  <w:pPr>
                    <w:suppressAutoHyphens w:val="0"/>
                    <w:spacing w:line="276" w:lineRule="auto"/>
                  </w:pPr>
                  <w:r>
                    <w:t>«</w:t>
                  </w:r>
                  <w:r w:rsidR="00D826DA">
                    <w:t xml:space="preserve">__» </w:t>
                  </w:r>
                  <w:r>
                    <w:t>________________ 202</w:t>
                  </w:r>
                  <w:r w:rsidR="00D826DA">
                    <w:t>4</w:t>
                  </w:r>
                </w:p>
              </w:tc>
            </w:tr>
          </w:tbl>
          <w:p w14:paraId="2CC018E9" w14:textId="77777777" w:rsidR="00AC4531" w:rsidRDefault="00AC4531" w:rsidP="00AC4531">
            <w:pPr>
              <w:suppressAutoHyphens w:val="0"/>
              <w:spacing w:line="276" w:lineRule="auto"/>
              <w:ind w:firstLine="709"/>
              <w:jc w:val="center"/>
            </w:pPr>
          </w:p>
          <w:p w14:paraId="5925E94E" w14:textId="23AB4E5F" w:rsidR="000C1DB6" w:rsidRDefault="000C1DB6" w:rsidP="00AC4531">
            <w:pPr>
              <w:suppressAutoHyphens w:val="0"/>
              <w:spacing w:line="276" w:lineRule="auto"/>
              <w:jc w:val="both"/>
            </w:pPr>
          </w:p>
        </w:tc>
        <w:tc>
          <w:tcPr>
            <w:tcW w:w="4501" w:type="dxa"/>
          </w:tcPr>
          <w:p w14:paraId="1E742C41" w14:textId="77777777" w:rsidR="00CD2C03" w:rsidRDefault="00CD2C03" w:rsidP="00AC4531">
            <w:pPr>
              <w:jc w:val="both"/>
            </w:pPr>
          </w:p>
        </w:tc>
      </w:tr>
    </w:tbl>
    <w:p w14:paraId="78A6DD8C" w14:textId="5CCC5704" w:rsidR="00B82D6B" w:rsidRPr="00E35CDF" w:rsidRDefault="00B82D6B" w:rsidP="00E35CDF">
      <w:pPr>
        <w:tabs>
          <w:tab w:val="left" w:pos="5911"/>
        </w:tabs>
      </w:pPr>
    </w:p>
    <w:sectPr w:rsidR="00B82D6B" w:rsidRPr="00E35CDF" w:rsidSect="00842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7"/>
      <w:numFmt w:val="upperRoman"/>
      <w:lvlText w:val="%1. "/>
      <w:lvlJc w:val="left"/>
      <w:pPr>
        <w:tabs>
          <w:tab w:val="num" w:pos="0"/>
        </w:tabs>
        <w:ind w:left="2803" w:hanging="283"/>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1980"/>
        </w:tabs>
        <w:ind w:left="1980" w:hanging="360"/>
      </w:pPr>
      <w:rPr>
        <w:rFonts w:ascii="Symbol" w:hAnsi="Symbol" w:cs="Times New Roman"/>
      </w:rPr>
    </w:lvl>
  </w:abstractNum>
  <w:abstractNum w:abstractNumId="3" w15:restartNumberingAfterBreak="0">
    <w:nsid w:val="00000004"/>
    <w:multiLevelType w:val="multilevel"/>
    <w:tmpl w:val="00000004"/>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83F5CD6"/>
    <w:multiLevelType w:val="hybridMultilevel"/>
    <w:tmpl w:val="76808AF8"/>
    <w:lvl w:ilvl="0" w:tplc="4A10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68021B"/>
    <w:multiLevelType w:val="hybridMultilevel"/>
    <w:tmpl w:val="E3000732"/>
    <w:lvl w:ilvl="0" w:tplc="4A10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B3523D6"/>
    <w:multiLevelType w:val="hybridMultilevel"/>
    <w:tmpl w:val="4BC0759A"/>
    <w:lvl w:ilvl="0" w:tplc="4A10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69F4F9D"/>
    <w:multiLevelType w:val="hybridMultilevel"/>
    <w:tmpl w:val="036489C2"/>
    <w:lvl w:ilvl="0" w:tplc="4A10CA2A">
      <w:start w:val="1"/>
      <w:numFmt w:val="bullet"/>
      <w:lvlText w:val=""/>
      <w:lvlJc w:val="left"/>
      <w:pPr>
        <w:ind w:left="1175" w:hanging="360"/>
      </w:pPr>
      <w:rPr>
        <w:rFonts w:ascii="Symbol" w:hAnsi="Symbol" w:hint="default"/>
      </w:rPr>
    </w:lvl>
    <w:lvl w:ilvl="1" w:tplc="04190003">
      <w:start w:val="1"/>
      <w:numFmt w:val="bullet"/>
      <w:lvlText w:val="o"/>
      <w:lvlJc w:val="left"/>
      <w:pPr>
        <w:ind w:left="1895" w:hanging="360"/>
      </w:pPr>
      <w:rPr>
        <w:rFonts w:ascii="Courier New" w:hAnsi="Courier New" w:cs="Courier New" w:hint="default"/>
      </w:rPr>
    </w:lvl>
    <w:lvl w:ilvl="2" w:tplc="04190005">
      <w:start w:val="1"/>
      <w:numFmt w:val="bullet"/>
      <w:lvlText w:val=""/>
      <w:lvlJc w:val="left"/>
      <w:pPr>
        <w:ind w:left="2615" w:hanging="360"/>
      </w:pPr>
      <w:rPr>
        <w:rFonts w:ascii="Wingdings" w:hAnsi="Wingdings" w:hint="default"/>
      </w:rPr>
    </w:lvl>
    <w:lvl w:ilvl="3" w:tplc="04190001">
      <w:start w:val="1"/>
      <w:numFmt w:val="bullet"/>
      <w:lvlText w:val=""/>
      <w:lvlJc w:val="left"/>
      <w:pPr>
        <w:ind w:left="3335" w:hanging="360"/>
      </w:pPr>
      <w:rPr>
        <w:rFonts w:ascii="Symbol" w:hAnsi="Symbol" w:hint="default"/>
      </w:rPr>
    </w:lvl>
    <w:lvl w:ilvl="4" w:tplc="04190003">
      <w:start w:val="1"/>
      <w:numFmt w:val="bullet"/>
      <w:lvlText w:val="o"/>
      <w:lvlJc w:val="left"/>
      <w:pPr>
        <w:ind w:left="4055" w:hanging="360"/>
      </w:pPr>
      <w:rPr>
        <w:rFonts w:ascii="Courier New" w:hAnsi="Courier New" w:cs="Courier New" w:hint="default"/>
      </w:rPr>
    </w:lvl>
    <w:lvl w:ilvl="5" w:tplc="04190005">
      <w:start w:val="1"/>
      <w:numFmt w:val="bullet"/>
      <w:lvlText w:val=""/>
      <w:lvlJc w:val="left"/>
      <w:pPr>
        <w:ind w:left="4775" w:hanging="360"/>
      </w:pPr>
      <w:rPr>
        <w:rFonts w:ascii="Wingdings" w:hAnsi="Wingdings" w:hint="default"/>
      </w:rPr>
    </w:lvl>
    <w:lvl w:ilvl="6" w:tplc="04190001">
      <w:start w:val="1"/>
      <w:numFmt w:val="bullet"/>
      <w:lvlText w:val=""/>
      <w:lvlJc w:val="left"/>
      <w:pPr>
        <w:ind w:left="5495" w:hanging="360"/>
      </w:pPr>
      <w:rPr>
        <w:rFonts w:ascii="Symbol" w:hAnsi="Symbol" w:hint="default"/>
      </w:rPr>
    </w:lvl>
    <w:lvl w:ilvl="7" w:tplc="04190003">
      <w:start w:val="1"/>
      <w:numFmt w:val="bullet"/>
      <w:lvlText w:val="o"/>
      <w:lvlJc w:val="left"/>
      <w:pPr>
        <w:ind w:left="6215" w:hanging="360"/>
      </w:pPr>
      <w:rPr>
        <w:rFonts w:ascii="Courier New" w:hAnsi="Courier New" w:cs="Courier New" w:hint="default"/>
      </w:rPr>
    </w:lvl>
    <w:lvl w:ilvl="8" w:tplc="04190005">
      <w:start w:val="1"/>
      <w:numFmt w:val="bullet"/>
      <w:lvlText w:val=""/>
      <w:lvlJc w:val="left"/>
      <w:pPr>
        <w:ind w:left="693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
    <w:lvlOverride w:ilvl="0">
      <w:startOverride w:val="7"/>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6B"/>
    <w:rsid w:val="00016E5D"/>
    <w:rsid w:val="000335B4"/>
    <w:rsid w:val="00035E9C"/>
    <w:rsid w:val="00036D0F"/>
    <w:rsid w:val="000542C7"/>
    <w:rsid w:val="00066A6D"/>
    <w:rsid w:val="00087323"/>
    <w:rsid w:val="000A63A7"/>
    <w:rsid w:val="000A7310"/>
    <w:rsid w:val="000C1DB6"/>
    <w:rsid w:val="000C2CE9"/>
    <w:rsid w:val="000F2F0B"/>
    <w:rsid w:val="00101984"/>
    <w:rsid w:val="001020FF"/>
    <w:rsid w:val="00125BAA"/>
    <w:rsid w:val="0013542C"/>
    <w:rsid w:val="001401F9"/>
    <w:rsid w:val="00144F1E"/>
    <w:rsid w:val="00152913"/>
    <w:rsid w:val="0016394B"/>
    <w:rsid w:val="001877B0"/>
    <w:rsid w:val="001B31EE"/>
    <w:rsid w:val="001C63E1"/>
    <w:rsid w:val="001D7020"/>
    <w:rsid w:val="001D77CD"/>
    <w:rsid w:val="001E2EB3"/>
    <w:rsid w:val="001F3AD1"/>
    <w:rsid w:val="002220E7"/>
    <w:rsid w:val="00245B28"/>
    <w:rsid w:val="002461CA"/>
    <w:rsid w:val="0024706A"/>
    <w:rsid w:val="0027134B"/>
    <w:rsid w:val="002A6AF1"/>
    <w:rsid w:val="00314C5D"/>
    <w:rsid w:val="00314F32"/>
    <w:rsid w:val="0032584E"/>
    <w:rsid w:val="003332C5"/>
    <w:rsid w:val="00352792"/>
    <w:rsid w:val="0037790F"/>
    <w:rsid w:val="00381BD0"/>
    <w:rsid w:val="003879FC"/>
    <w:rsid w:val="003D217E"/>
    <w:rsid w:val="003D2500"/>
    <w:rsid w:val="00461FDD"/>
    <w:rsid w:val="00470DD6"/>
    <w:rsid w:val="00471C64"/>
    <w:rsid w:val="004A2EA7"/>
    <w:rsid w:val="004D2444"/>
    <w:rsid w:val="004F2BF0"/>
    <w:rsid w:val="005371B0"/>
    <w:rsid w:val="00566EF6"/>
    <w:rsid w:val="005B592D"/>
    <w:rsid w:val="005D38A2"/>
    <w:rsid w:val="005D5151"/>
    <w:rsid w:val="005D7891"/>
    <w:rsid w:val="005E4983"/>
    <w:rsid w:val="005F5028"/>
    <w:rsid w:val="006329E5"/>
    <w:rsid w:val="00647184"/>
    <w:rsid w:val="00653DC6"/>
    <w:rsid w:val="0067692F"/>
    <w:rsid w:val="006868CF"/>
    <w:rsid w:val="00693D01"/>
    <w:rsid w:val="006B0CE1"/>
    <w:rsid w:val="006B70EA"/>
    <w:rsid w:val="006C5AAA"/>
    <w:rsid w:val="00705EF0"/>
    <w:rsid w:val="00717831"/>
    <w:rsid w:val="007230B0"/>
    <w:rsid w:val="0074196A"/>
    <w:rsid w:val="0075624A"/>
    <w:rsid w:val="00772576"/>
    <w:rsid w:val="0077268A"/>
    <w:rsid w:val="0078366C"/>
    <w:rsid w:val="0079164B"/>
    <w:rsid w:val="007B0E99"/>
    <w:rsid w:val="007B433E"/>
    <w:rsid w:val="007C7E1A"/>
    <w:rsid w:val="007E5119"/>
    <w:rsid w:val="007E6CEC"/>
    <w:rsid w:val="00842C0F"/>
    <w:rsid w:val="00866A41"/>
    <w:rsid w:val="008C3C1C"/>
    <w:rsid w:val="008F266A"/>
    <w:rsid w:val="008F7520"/>
    <w:rsid w:val="0090674E"/>
    <w:rsid w:val="00915C3A"/>
    <w:rsid w:val="009506E9"/>
    <w:rsid w:val="0097421A"/>
    <w:rsid w:val="0099428E"/>
    <w:rsid w:val="009A7A78"/>
    <w:rsid w:val="009D4E04"/>
    <w:rsid w:val="009D7FFB"/>
    <w:rsid w:val="009F6020"/>
    <w:rsid w:val="00A10F74"/>
    <w:rsid w:val="00A13071"/>
    <w:rsid w:val="00A31924"/>
    <w:rsid w:val="00A43240"/>
    <w:rsid w:val="00A46FFE"/>
    <w:rsid w:val="00A53ADA"/>
    <w:rsid w:val="00A56C1A"/>
    <w:rsid w:val="00A721BB"/>
    <w:rsid w:val="00A93A50"/>
    <w:rsid w:val="00AA6466"/>
    <w:rsid w:val="00AC4531"/>
    <w:rsid w:val="00AF522E"/>
    <w:rsid w:val="00B00316"/>
    <w:rsid w:val="00B12520"/>
    <w:rsid w:val="00B82D6B"/>
    <w:rsid w:val="00B848D4"/>
    <w:rsid w:val="00BB7CF7"/>
    <w:rsid w:val="00BD7081"/>
    <w:rsid w:val="00BE52F7"/>
    <w:rsid w:val="00C1409B"/>
    <w:rsid w:val="00C26508"/>
    <w:rsid w:val="00C505BD"/>
    <w:rsid w:val="00C92C2F"/>
    <w:rsid w:val="00CA099C"/>
    <w:rsid w:val="00CC59BA"/>
    <w:rsid w:val="00CD2C03"/>
    <w:rsid w:val="00CE14E3"/>
    <w:rsid w:val="00D14B62"/>
    <w:rsid w:val="00D23450"/>
    <w:rsid w:val="00D37924"/>
    <w:rsid w:val="00D472C8"/>
    <w:rsid w:val="00D826DA"/>
    <w:rsid w:val="00DB4F06"/>
    <w:rsid w:val="00E10266"/>
    <w:rsid w:val="00E35CDF"/>
    <w:rsid w:val="00E44D2F"/>
    <w:rsid w:val="00E72389"/>
    <w:rsid w:val="00EA2C0B"/>
    <w:rsid w:val="00EA4A40"/>
    <w:rsid w:val="00EA4C7A"/>
    <w:rsid w:val="00EA5AC9"/>
    <w:rsid w:val="00EC0641"/>
    <w:rsid w:val="00EE07BF"/>
    <w:rsid w:val="00EF2193"/>
    <w:rsid w:val="00F04A03"/>
    <w:rsid w:val="00F0604A"/>
    <w:rsid w:val="00F3408A"/>
    <w:rsid w:val="00F37113"/>
    <w:rsid w:val="00F719CB"/>
    <w:rsid w:val="00F75F1D"/>
    <w:rsid w:val="00F93E55"/>
    <w:rsid w:val="00F94285"/>
    <w:rsid w:val="00FA04D7"/>
    <w:rsid w:val="00FA2B49"/>
    <w:rsid w:val="00FE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5E35"/>
  <w15:docId w15:val="{03C71366-6754-4302-8123-03C249F2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D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639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B82D6B"/>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semiHidden/>
    <w:unhideWhenUsed/>
    <w:qFormat/>
    <w:rsid w:val="00B82D6B"/>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B82D6B"/>
    <w:rPr>
      <w:rFonts w:ascii="Arial" w:eastAsia="Times New Roman" w:hAnsi="Arial" w:cs="Arial"/>
      <w:b/>
      <w:bCs/>
      <w:sz w:val="26"/>
      <w:szCs w:val="26"/>
      <w:lang w:eastAsia="ar-SA"/>
    </w:rPr>
  </w:style>
  <w:style w:type="character" w:customStyle="1" w:styleId="40">
    <w:name w:val="Заголовок 4 Знак"/>
    <w:basedOn w:val="a1"/>
    <w:link w:val="4"/>
    <w:semiHidden/>
    <w:rsid w:val="00B82D6B"/>
    <w:rPr>
      <w:rFonts w:ascii="Times New Roman" w:eastAsia="Times New Roman" w:hAnsi="Times New Roman" w:cs="Times New Roman"/>
      <w:b/>
      <w:bCs/>
      <w:sz w:val="24"/>
      <w:szCs w:val="24"/>
      <w:lang w:eastAsia="ar-SA"/>
    </w:rPr>
  </w:style>
  <w:style w:type="paragraph" w:styleId="a4">
    <w:name w:val="Normal (Web)"/>
    <w:basedOn w:val="a"/>
    <w:uiPriority w:val="99"/>
    <w:unhideWhenUsed/>
    <w:rsid w:val="00B82D6B"/>
    <w:pPr>
      <w:suppressAutoHyphens w:val="0"/>
      <w:spacing w:before="100" w:beforeAutospacing="1" w:after="100" w:afterAutospacing="1"/>
    </w:pPr>
    <w:rPr>
      <w:lang w:eastAsia="ru-RU"/>
    </w:rPr>
  </w:style>
  <w:style w:type="paragraph" w:styleId="a5">
    <w:name w:val="List Paragraph"/>
    <w:basedOn w:val="a"/>
    <w:uiPriority w:val="34"/>
    <w:qFormat/>
    <w:rsid w:val="00B82D6B"/>
    <w:pPr>
      <w:ind w:left="720"/>
      <w:contextualSpacing/>
    </w:pPr>
  </w:style>
  <w:style w:type="paragraph" w:customStyle="1" w:styleId="tekstob">
    <w:name w:val="tekstob"/>
    <w:basedOn w:val="a"/>
    <w:uiPriority w:val="99"/>
    <w:semiHidden/>
    <w:rsid w:val="00B82D6B"/>
    <w:pPr>
      <w:spacing w:before="280" w:after="280"/>
    </w:pPr>
  </w:style>
  <w:style w:type="paragraph" w:styleId="a0">
    <w:name w:val="Body Text"/>
    <w:basedOn w:val="a"/>
    <w:link w:val="a6"/>
    <w:uiPriority w:val="99"/>
    <w:semiHidden/>
    <w:unhideWhenUsed/>
    <w:rsid w:val="00B82D6B"/>
    <w:pPr>
      <w:spacing w:after="120"/>
    </w:pPr>
  </w:style>
  <w:style w:type="character" w:customStyle="1" w:styleId="a6">
    <w:name w:val="Основной текст Знак"/>
    <w:basedOn w:val="a1"/>
    <w:link w:val="a0"/>
    <w:uiPriority w:val="99"/>
    <w:semiHidden/>
    <w:rsid w:val="00B82D6B"/>
    <w:rPr>
      <w:rFonts w:ascii="Times New Roman" w:eastAsia="Times New Roman" w:hAnsi="Times New Roman" w:cs="Times New Roman"/>
      <w:sz w:val="24"/>
      <w:szCs w:val="24"/>
      <w:lang w:eastAsia="ar-SA"/>
    </w:rPr>
  </w:style>
  <w:style w:type="character" w:styleId="a7">
    <w:name w:val="annotation reference"/>
    <w:basedOn w:val="a1"/>
    <w:uiPriority w:val="99"/>
    <w:semiHidden/>
    <w:unhideWhenUsed/>
    <w:rsid w:val="00C505BD"/>
    <w:rPr>
      <w:sz w:val="16"/>
      <w:szCs w:val="16"/>
    </w:rPr>
  </w:style>
  <w:style w:type="paragraph" w:styleId="a8">
    <w:name w:val="annotation text"/>
    <w:basedOn w:val="a"/>
    <w:link w:val="a9"/>
    <w:uiPriority w:val="99"/>
    <w:unhideWhenUsed/>
    <w:rsid w:val="00C505BD"/>
    <w:rPr>
      <w:sz w:val="20"/>
      <w:szCs w:val="20"/>
    </w:rPr>
  </w:style>
  <w:style w:type="character" w:customStyle="1" w:styleId="a9">
    <w:name w:val="Текст примечания Знак"/>
    <w:basedOn w:val="a1"/>
    <w:link w:val="a8"/>
    <w:uiPriority w:val="99"/>
    <w:rsid w:val="00C505BD"/>
    <w:rPr>
      <w:rFonts w:ascii="Times New Roman" w:eastAsia="Times New Roman" w:hAnsi="Times New Roman" w:cs="Times New Roman"/>
      <w:sz w:val="20"/>
      <w:szCs w:val="20"/>
      <w:lang w:eastAsia="ar-SA"/>
    </w:rPr>
  </w:style>
  <w:style w:type="paragraph" w:styleId="aa">
    <w:name w:val="annotation subject"/>
    <w:basedOn w:val="a8"/>
    <w:next w:val="a8"/>
    <w:link w:val="ab"/>
    <w:uiPriority w:val="99"/>
    <w:semiHidden/>
    <w:unhideWhenUsed/>
    <w:rsid w:val="00C505BD"/>
    <w:rPr>
      <w:b/>
      <w:bCs/>
    </w:rPr>
  </w:style>
  <w:style w:type="character" w:customStyle="1" w:styleId="ab">
    <w:name w:val="Тема примечания Знак"/>
    <w:basedOn w:val="a9"/>
    <w:link w:val="aa"/>
    <w:uiPriority w:val="99"/>
    <w:semiHidden/>
    <w:rsid w:val="00C505BD"/>
    <w:rPr>
      <w:rFonts w:ascii="Times New Roman" w:eastAsia="Times New Roman" w:hAnsi="Times New Roman" w:cs="Times New Roman"/>
      <w:b/>
      <w:bCs/>
      <w:sz w:val="20"/>
      <w:szCs w:val="20"/>
      <w:lang w:eastAsia="ar-SA"/>
    </w:rPr>
  </w:style>
  <w:style w:type="paragraph" w:styleId="ac">
    <w:name w:val="Balloon Text"/>
    <w:basedOn w:val="a"/>
    <w:link w:val="ad"/>
    <w:uiPriority w:val="99"/>
    <w:semiHidden/>
    <w:unhideWhenUsed/>
    <w:rsid w:val="00C505BD"/>
    <w:rPr>
      <w:rFonts w:ascii="Tahoma" w:hAnsi="Tahoma" w:cs="Tahoma"/>
      <w:sz w:val="16"/>
      <w:szCs w:val="16"/>
    </w:rPr>
  </w:style>
  <w:style w:type="character" w:customStyle="1" w:styleId="ad">
    <w:name w:val="Текст выноски Знак"/>
    <w:basedOn w:val="a1"/>
    <w:link w:val="ac"/>
    <w:uiPriority w:val="99"/>
    <w:semiHidden/>
    <w:rsid w:val="00C505BD"/>
    <w:rPr>
      <w:rFonts w:ascii="Tahoma" w:eastAsia="Times New Roman" w:hAnsi="Tahoma" w:cs="Tahoma"/>
      <w:sz w:val="16"/>
      <w:szCs w:val="16"/>
      <w:lang w:eastAsia="ar-SA"/>
    </w:rPr>
  </w:style>
  <w:style w:type="character" w:customStyle="1" w:styleId="10">
    <w:name w:val="Заголовок 1 Знак"/>
    <w:basedOn w:val="a1"/>
    <w:link w:val="1"/>
    <w:uiPriority w:val="9"/>
    <w:rsid w:val="0016394B"/>
    <w:rPr>
      <w:rFonts w:asciiTheme="majorHAnsi" w:eastAsiaTheme="majorEastAsia" w:hAnsiTheme="majorHAnsi" w:cstheme="majorBidi"/>
      <w:color w:val="365F91" w:themeColor="accent1" w:themeShade="BF"/>
      <w:sz w:val="32"/>
      <w:szCs w:val="32"/>
      <w:lang w:eastAsia="ar-SA"/>
    </w:rPr>
  </w:style>
  <w:style w:type="table" w:styleId="ae">
    <w:name w:val="Table Grid"/>
    <w:basedOn w:val="a2"/>
    <w:uiPriority w:val="59"/>
    <w:rsid w:val="00BB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sid w:val="007E6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5336">
      <w:bodyDiv w:val="1"/>
      <w:marLeft w:val="0"/>
      <w:marRight w:val="0"/>
      <w:marTop w:val="0"/>
      <w:marBottom w:val="0"/>
      <w:divBdr>
        <w:top w:val="none" w:sz="0" w:space="0" w:color="auto"/>
        <w:left w:val="none" w:sz="0" w:space="0" w:color="auto"/>
        <w:bottom w:val="none" w:sz="0" w:space="0" w:color="auto"/>
        <w:right w:val="none" w:sz="0" w:space="0" w:color="auto"/>
      </w:divBdr>
    </w:div>
    <w:div w:id="1378238478">
      <w:bodyDiv w:val="1"/>
      <w:marLeft w:val="0"/>
      <w:marRight w:val="0"/>
      <w:marTop w:val="0"/>
      <w:marBottom w:val="0"/>
      <w:divBdr>
        <w:top w:val="none" w:sz="0" w:space="0" w:color="auto"/>
        <w:left w:val="none" w:sz="0" w:space="0" w:color="auto"/>
        <w:bottom w:val="none" w:sz="0" w:space="0" w:color="auto"/>
        <w:right w:val="none" w:sz="0" w:space="0" w:color="auto"/>
      </w:divBdr>
    </w:div>
    <w:div w:id="1610115104">
      <w:bodyDiv w:val="1"/>
      <w:marLeft w:val="0"/>
      <w:marRight w:val="0"/>
      <w:marTop w:val="0"/>
      <w:marBottom w:val="0"/>
      <w:divBdr>
        <w:top w:val="none" w:sz="0" w:space="0" w:color="auto"/>
        <w:left w:val="none" w:sz="0" w:space="0" w:color="auto"/>
        <w:bottom w:val="none" w:sz="0" w:space="0" w:color="auto"/>
        <w:right w:val="none" w:sz="0" w:space="0" w:color="auto"/>
      </w:divBdr>
    </w:div>
    <w:div w:id="1797522060">
      <w:bodyDiv w:val="1"/>
      <w:marLeft w:val="0"/>
      <w:marRight w:val="0"/>
      <w:marTop w:val="0"/>
      <w:marBottom w:val="0"/>
      <w:divBdr>
        <w:top w:val="none" w:sz="0" w:space="0" w:color="auto"/>
        <w:left w:val="none" w:sz="0" w:space="0" w:color="auto"/>
        <w:bottom w:val="none" w:sz="0" w:space="0" w:color="auto"/>
        <w:right w:val="none" w:sz="0" w:space="0" w:color="auto"/>
      </w:divBdr>
    </w:div>
    <w:div w:id="18416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322F-0A4D-4E37-BB63-82CC9E14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2024-03-15T09:24:00Z</cp:lastPrinted>
  <dcterms:created xsi:type="dcterms:W3CDTF">2024-04-24T12:45:00Z</dcterms:created>
  <dcterms:modified xsi:type="dcterms:W3CDTF">2024-04-24T12:45:00Z</dcterms:modified>
</cp:coreProperties>
</file>