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sz w:val="28"/>
          <w:szCs w:val="28"/>
          <w:u w:val="single"/>
        </w:rPr>
      </w:pPr>
    </w:p>
    <w:p w:rsidR="00B01AA6" w:rsidRDefault="00B01A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РЕГИОНАЛЬНОЕ ОТРАСЛЕВОЕ СОГЛАШЕНИЕ</w:t>
      </w: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ДЕПАРТАМЕНТОМ ЗДРАВООХРАНЕНИЯ </w:t>
      </w:r>
    </w:p>
    <w:p w:rsidR="00B01AA6" w:rsidRDefault="00B0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ФАРМАЦИИ ЯРОСЛАВСКОЙ ОБЛАСТИ  </w:t>
      </w:r>
    </w:p>
    <w:p w:rsidR="00B01AA6" w:rsidRDefault="00B0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ОБЛАСТНОЙ ОРГАНИЗАЦИЕЙ ПРОФСОЮЗА </w:t>
      </w:r>
    </w:p>
    <w:p w:rsidR="00B01AA6" w:rsidRDefault="00B0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ЗДРАВООХРАНЕНИЯ</w:t>
      </w:r>
    </w:p>
    <w:p w:rsidR="00B01AA6" w:rsidRDefault="00B0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РОССИЙСКОЙ ФЕДЕРАЦИИ НА 2015-2018 ГГ.</w:t>
      </w: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center"/>
        <w:rPr>
          <w:b/>
          <w:sz w:val="28"/>
          <w:szCs w:val="28"/>
        </w:rPr>
      </w:pPr>
    </w:p>
    <w:p w:rsidR="00B01AA6" w:rsidRDefault="00B01AA6">
      <w:pPr>
        <w:jc w:val="both"/>
        <w:rPr>
          <w:b/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ind w:left="5220"/>
        <w:rPr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b w:val="0"/>
          <w:sz w:val="28"/>
          <w:szCs w:val="28"/>
        </w:rPr>
      </w:pPr>
    </w:p>
    <w:p w:rsidR="00B01AA6" w:rsidRDefault="00B01AA6">
      <w:pPr>
        <w:pStyle w:val="4"/>
        <w:ind w:left="5220" w:firstLine="0"/>
        <w:jc w:val="both"/>
        <w:rPr>
          <w:sz w:val="28"/>
          <w:szCs w:val="28"/>
        </w:rPr>
      </w:pPr>
    </w:p>
    <w:p w:rsidR="00B01AA6" w:rsidRDefault="00B01AA6">
      <w:pPr>
        <w:pStyle w:val="4"/>
        <w:jc w:val="center"/>
      </w:pPr>
      <w:r>
        <w:lastRenderedPageBreak/>
        <w:t>I. ОБЩИЕ ПОЛОЖЕНИЯ</w:t>
      </w:r>
    </w:p>
    <w:p w:rsidR="00B01AA6" w:rsidRDefault="00B01AA6" w:rsidP="00D453A0">
      <w:pPr>
        <w:ind w:firstLine="709"/>
        <w:jc w:val="both"/>
      </w:pPr>
      <w:r>
        <w:t>1.1. Настоящее Региональное отраслевое соглашение (далее - Соглашение) разработано в соответствии с Конституцией Российской Федерации, Трудовым кодексом Российской Федерации, Федеральными законами «Об основах охраны здоровья гр</w:t>
      </w:r>
      <w:r w:rsidR="00D453A0">
        <w:t>аждан в Российской Федерации», «</w:t>
      </w:r>
      <w:r>
        <w:t xml:space="preserve">О профессиональных союзах, их </w:t>
      </w:r>
      <w:r w:rsidR="00D453A0">
        <w:t>правах и гарантиях деятельности», «</w:t>
      </w:r>
      <w:r>
        <w:t>Об общих принципах организации законодательных (представительных) и исполнительных органов государственной власти</w:t>
      </w:r>
      <w:r w:rsidR="00D453A0">
        <w:t xml:space="preserve"> субъектов Российской Федерации», «</w:t>
      </w:r>
      <w:r>
        <w:t>О занятости н</w:t>
      </w:r>
      <w:r w:rsidR="00D453A0">
        <w:t>аселения в Российской Федерации»</w:t>
      </w:r>
      <w:r>
        <w:t>,</w:t>
      </w:r>
      <w:r>
        <w:rPr>
          <w:b/>
        </w:rPr>
        <w:t xml:space="preserve"> </w:t>
      </w:r>
      <w:r>
        <w:t xml:space="preserve">Генеральным соглашением между общероссийскими объединениями профсоюзов, работодателей и Правительством Российской Федерации, Региональным трехсторонним </w:t>
      </w:r>
      <w:r w:rsidR="00AC385E">
        <w:t>с</w:t>
      </w:r>
      <w:r>
        <w:t xml:space="preserve">оглашением между Правительством Ярославской области, некоммерческим партнерством «Экономический Совет Ярославской области» (Объединение работодателей Ярославской области) и общественной организацией </w:t>
      </w:r>
      <w:r w:rsidR="00AC385E">
        <w:t>«</w:t>
      </w:r>
      <w:r>
        <w:t>Объединение организаций профсоюзов Ярославской области</w:t>
      </w:r>
      <w:r w:rsidR="00AC385E">
        <w:t>»</w:t>
      </w:r>
      <w:r>
        <w:t xml:space="preserve">, Отраслевым соглашением по Федеральным государственным учреждениям, находящимся в ведении Министерства здравоохранения и социального развития Российской Федерации,   иными нормативными правовыми  актами Российской Федерации  и Ярославской области и направлено на обеспечение стабильности и  эффективной  деятельности </w:t>
      </w:r>
      <w:r w:rsidR="00093920">
        <w:t xml:space="preserve">государственных медицинских </w:t>
      </w:r>
      <w:r w:rsidR="009F667C" w:rsidRPr="00C52C96">
        <w:t>и фармацевтических</w:t>
      </w:r>
      <w:r w:rsidR="009F667C">
        <w:t xml:space="preserve"> </w:t>
      </w:r>
      <w:r>
        <w:t>организаций Ярославской области</w:t>
      </w:r>
      <w:r w:rsidR="00093920">
        <w:t>, подведомственных</w:t>
      </w:r>
      <w:r w:rsidR="00093920" w:rsidRPr="00093920">
        <w:t xml:space="preserve"> </w:t>
      </w:r>
      <w:r w:rsidR="00093920">
        <w:t>департаменту здравоохранения и фармации Ярославской области</w:t>
      </w:r>
      <w:r w:rsidR="004306B4">
        <w:t xml:space="preserve"> (далее -</w:t>
      </w:r>
      <w:r>
        <w:t xml:space="preserve"> организаци</w:t>
      </w:r>
      <w:r w:rsidR="00093920">
        <w:t>и</w:t>
      </w:r>
      <w:r>
        <w:t>), решение трудовых, социальных и профессиональных проблем работников</w:t>
      </w:r>
      <w:r w:rsidR="006A5ADA">
        <w:t xml:space="preserve"> организаций</w:t>
      </w:r>
      <w:r>
        <w:t>.</w:t>
      </w:r>
    </w:p>
    <w:p w:rsidR="00B01AA6" w:rsidRDefault="00B01AA6" w:rsidP="00D453A0">
      <w:pPr>
        <w:ind w:firstLine="709"/>
        <w:jc w:val="both"/>
      </w:pPr>
      <w:r>
        <w:t>1.2</w:t>
      </w:r>
      <w:r>
        <w:rPr>
          <w:b/>
        </w:rPr>
        <w:t xml:space="preserve">. </w:t>
      </w:r>
      <w:r>
        <w:t>Сторонами Соглашения являются работники организаций в лице их представителя – Ярославской областной организации профсоюза работников здравоохранения Российской Федерации (далее</w:t>
      </w:r>
      <w:r w:rsidR="00093920">
        <w:t xml:space="preserve"> -</w:t>
      </w:r>
      <w:r>
        <w:t xml:space="preserve"> Обком профсоюза) и работодатели в лице представителя – департамента здравоохранения и фармации Ярославской области (далее </w:t>
      </w:r>
      <w:r w:rsidR="00093920">
        <w:t xml:space="preserve">- </w:t>
      </w:r>
      <w:r>
        <w:t>Департамент здравоохранения).</w:t>
      </w:r>
    </w:p>
    <w:p w:rsidR="00B01AA6" w:rsidRDefault="00B01AA6" w:rsidP="00D453A0">
      <w:pPr>
        <w:ind w:firstLine="709"/>
        <w:jc w:val="both"/>
      </w:pPr>
      <w:r>
        <w:t>1.3. Настоящее Соглашение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 между работниками и работодателями, содержащими взаимные обязательства сторон по вопросам оплаты труда, условий и охраны труда, режима труда и отдыха, развития социального партнерства, занятости, социальных гарантий для работников организаций.</w:t>
      </w:r>
    </w:p>
    <w:p w:rsidR="00B01AA6" w:rsidRDefault="00B01AA6" w:rsidP="00D453A0">
      <w:pPr>
        <w:ind w:firstLine="709"/>
        <w:jc w:val="both"/>
      </w:pPr>
      <w:r>
        <w:t xml:space="preserve">1.4. Положения Соглашения являются обязательными для выполнения и не ограничивают права работодателей </w:t>
      </w:r>
      <w:r w:rsidR="00093920">
        <w:t>организаций</w:t>
      </w:r>
      <w:r w:rsidR="00314476">
        <w:t xml:space="preserve"> </w:t>
      </w:r>
      <w:r>
        <w:t xml:space="preserve">в расширении социальных гарантий и мер социальной поддержки через коллективные договоры с учетом финансово-экономического положения </w:t>
      </w:r>
      <w:r w:rsidR="00C52C96">
        <w:t>организаций</w:t>
      </w:r>
      <w:r>
        <w:t>.</w:t>
      </w:r>
    </w:p>
    <w:p w:rsidR="00B01AA6" w:rsidRDefault="00B01AA6" w:rsidP="00D453A0">
      <w:pPr>
        <w:ind w:firstLine="709"/>
        <w:jc w:val="both"/>
      </w:pPr>
      <w:r>
        <w:t>1.5. Соглашение распространяется на работников и работодателей организаций и служит основой при заключении коллективных и трудовых договоров.</w:t>
      </w:r>
    </w:p>
    <w:p w:rsidR="00B01AA6" w:rsidRDefault="00B01AA6" w:rsidP="00D453A0">
      <w:pPr>
        <w:ind w:firstLine="709"/>
        <w:jc w:val="both"/>
      </w:pPr>
      <w:r>
        <w:t>1.6. Обязательства и гарантии, включенные в настоящее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B01AA6" w:rsidRDefault="00B01AA6" w:rsidP="00D453A0">
      <w:pPr>
        <w:ind w:firstLine="709"/>
        <w:jc w:val="both"/>
      </w:pPr>
      <w:r>
        <w:t>1.7. Законы, другие нормативные правовые акты, принятые в период действия настоящего Соглашения, улучшающие правовое и социально-экономическое положение работников</w:t>
      </w:r>
      <w:r w:rsidR="00CA28B6">
        <w:t xml:space="preserve"> организаций</w:t>
      </w:r>
      <w:r>
        <w:t>, расширяют действие соответствующих пунктов Соглашения с момента вступления их в силу.</w:t>
      </w:r>
    </w:p>
    <w:p w:rsidR="00B01AA6" w:rsidRDefault="00B01AA6" w:rsidP="00D453A0">
      <w:pPr>
        <w:ind w:firstLine="709"/>
        <w:jc w:val="both"/>
      </w:pPr>
      <w:r>
        <w:t>1.8. Для осуществления контроля за выполнением Соглашения, ведения переговоров, подготовки и заключения Соглашения создается  отраслевая комиссия</w:t>
      </w:r>
      <w:r w:rsidR="00A85253">
        <w:t>, состоящая из представителей Департамента здравоохранения и Обкома профсоюза</w:t>
      </w:r>
      <w:r>
        <w:t>.</w:t>
      </w:r>
    </w:p>
    <w:p w:rsidR="00B01AA6" w:rsidRDefault="00B01AA6" w:rsidP="00D453A0">
      <w:pPr>
        <w:ind w:firstLine="709"/>
        <w:jc w:val="both"/>
      </w:pPr>
      <w:r>
        <w:t>Стороны договорились, что все неурегулированные предложения, не внесенные в Соглашение, могут быть включены в протокол разногласий</w:t>
      </w:r>
      <w:r w:rsidR="00027C27">
        <w:t>, подписанный сторонами</w:t>
      </w:r>
      <w:r>
        <w:t>.</w:t>
      </w:r>
    </w:p>
    <w:p w:rsidR="00B01AA6" w:rsidRDefault="00B01AA6" w:rsidP="00D453A0">
      <w:pPr>
        <w:ind w:firstLine="709"/>
        <w:jc w:val="both"/>
      </w:pPr>
      <w:r>
        <w:lastRenderedPageBreak/>
        <w:t>1.9. В течение срока действия Соглашения стороны вправе вносить изменения и дополнения в текст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вносит соответствующее предложение о начале ведения переговоров в соответствии с законодательством Российской Федерации.</w:t>
      </w:r>
    </w:p>
    <w:p w:rsidR="00B01AA6" w:rsidRDefault="00B01AA6" w:rsidP="00D453A0">
      <w:pPr>
        <w:ind w:firstLine="709"/>
        <w:jc w:val="both"/>
      </w:pPr>
      <w:r>
        <w:t xml:space="preserve">1.10. За 3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Соглашения. </w:t>
      </w:r>
    </w:p>
    <w:p w:rsidR="00B01AA6" w:rsidRDefault="00B01AA6" w:rsidP="00D453A0">
      <w:pPr>
        <w:ind w:firstLine="709"/>
        <w:jc w:val="both"/>
      </w:pPr>
      <w:r>
        <w:t xml:space="preserve">1.11.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обязательств. </w:t>
      </w:r>
    </w:p>
    <w:p w:rsidR="00B01AA6" w:rsidRDefault="00B01AA6" w:rsidP="00D453A0">
      <w:pPr>
        <w:ind w:firstLine="709"/>
        <w:jc w:val="both"/>
      </w:pPr>
      <w:r>
        <w:t>1.12. Настоящее Соглашение вступает в силу с момента его подписания и действует в течение 2015-2018 гг.</w:t>
      </w:r>
    </w:p>
    <w:p w:rsidR="00B01AA6" w:rsidRDefault="00B01AA6" w:rsidP="00D453A0">
      <w:pPr>
        <w:ind w:firstLine="709"/>
        <w:jc w:val="both"/>
      </w:pPr>
      <w:r>
        <w:t>1.13. Стороны договорились, что в 2-х месячный срок с момента подписа</w:t>
      </w:r>
      <w:r w:rsidR="00D92C9E">
        <w:t>ния Соглашения направляют его в</w:t>
      </w:r>
      <w:r>
        <w:t xml:space="preserve"> </w:t>
      </w:r>
      <w:r w:rsidR="00027C27">
        <w:t>организации</w:t>
      </w:r>
      <w:r>
        <w:t xml:space="preserve">. </w:t>
      </w:r>
    </w:p>
    <w:p w:rsidR="00B01AA6" w:rsidRDefault="00B01AA6" w:rsidP="00D453A0">
      <w:pPr>
        <w:ind w:firstLine="709"/>
        <w:jc w:val="both"/>
      </w:pPr>
      <w:r>
        <w:t>1.14.</w:t>
      </w:r>
      <w:r>
        <w:rPr>
          <w:b/>
        </w:rPr>
        <w:t xml:space="preserve"> </w:t>
      </w:r>
      <w:r>
        <w:t>Стороны, заключившие Соглашение, несут ответственность за выполнение принятых на себя обязательств в порядке, установленном действующим законодательством.</w:t>
      </w:r>
    </w:p>
    <w:p w:rsidR="00B01AA6" w:rsidRDefault="00B01AA6" w:rsidP="00D453A0">
      <w:pPr>
        <w:ind w:firstLine="709"/>
        <w:jc w:val="both"/>
      </w:pPr>
      <w:r>
        <w:t xml:space="preserve">1.15. Контроль за выполнением Соглашения осуществляется сторонами, а также уполномоченным органом по труду. </w:t>
      </w:r>
      <w:r w:rsidR="00027C27">
        <w:t>В</w:t>
      </w:r>
      <w:r>
        <w:t>ыполнени</w:t>
      </w:r>
      <w:r w:rsidR="00027C27">
        <w:t>е</w:t>
      </w:r>
      <w:r>
        <w:t xml:space="preserve"> настоящего Соглашения рассматривается ежегодно сторонами на заседаниях выборных органов </w:t>
      </w:r>
      <w:r w:rsidR="00027C27">
        <w:t xml:space="preserve">Обкома </w:t>
      </w:r>
      <w:r>
        <w:t>профсоюза.</w:t>
      </w:r>
    </w:p>
    <w:p w:rsidR="00B01AA6" w:rsidRDefault="00B01AA6" w:rsidP="00D453A0">
      <w:pPr>
        <w:ind w:firstLine="709"/>
        <w:jc w:val="both"/>
      </w:pPr>
    </w:p>
    <w:p w:rsidR="00B01AA6" w:rsidRDefault="00B01AA6">
      <w:pPr>
        <w:jc w:val="both"/>
      </w:pPr>
    </w:p>
    <w:p w:rsidR="00B01AA6" w:rsidRDefault="00B01AA6">
      <w:pPr>
        <w:shd w:val="clear" w:color="auto" w:fill="FFFFFF"/>
        <w:spacing w:line="274" w:lineRule="exact"/>
        <w:ind w:left="48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  <w:lang w:val="en-US"/>
        </w:rPr>
        <w:t>II</w:t>
      </w:r>
      <w:r>
        <w:rPr>
          <w:b/>
          <w:bCs/>
          <w:color w:val="000000"/>
          <w:spacing w:val="-1"/>
        </w:rPr>
        <w:t>. ОБЯЗАТЕЛЬСТВА СТОРОН</w:t>
      </w:r>
    </w:p>
    <w:p w:rsidR="00B01AA6" w:rsidRDefault="00B01AA6">
      <w:pPr>
        <w:shd w:val="clear" w:color="auto" w:fill="FFFFFF"/>
        <w:spacing w:line="274" w:lineRule="exact"/>
        <w:ind w:left="48"/>
        <w:jc w:val="center"/>
      </w:pPr>
    </w:p>
    <w:p w:rsidR="00B01AA6" w:rsidRDefault="00B01AA6" w:rsidP="002B300F">
      <w:pPr>
        <w:shd w:val="clear" w:color="auto" w:fill="FFFFFF"/>
        <w:ind w:left="48" w:right="14" w:firstLine="663"/>
        <w:jc w:val="both"/>
        <w:rPr>
          <w:color w:val="000000"/>
          <w:spacing w:val="2"/>
        </w:rPr>
      </w:pPr>
      <w:r>
        <w:rPr>
          <w:color w:val="000000"/>
          <w:spacing w:val="13"/>
        </w:rPr>
        <w:t xml:space="preserve">Руководствуясь основными принципами социального партнерства, </w:t>
      </w:r>
      <w:r>
        <w:rPr>
          <w:color w:val="000000"/>
          <w:spacing w:val="5"/>
        </w:rPr>
        <w:t>необходимостью создания благоприятных условий труда, улучшения социально-</w:t>
      </w:r>
      <w:r>
        <w:rPr>
          <w:color w:val="000000"/>
          <w:spacing w:val="12"/>
        </w:rPr>
        <w:t xml:space="preserve">экономического положения работников </w:t>
      </w:r>
      <w:r w:rsidR="00900485">
        <w:rPr>
          <w:color w:val="000000"/>
          <w:spacing w:val="12"/>
        </w:rPr>
        <w:t xml:space="preserve">организаций, </w:t>
      </w:r>
      <w:r>
        <w:rPr>
          <w:color w:val="000000"/>
          <w:spacing w:val="2"/>
        </w:rPr>
        <w:t>Департамент здравоохранения и Обком профсоюза договорились считать необходимым:</w:t>
      </w:r>
    </w:p>
    <w:p w:rsidR="00B01AA6" w:rsidRDefault="00B01AA6" w:rsidP="002B300F">
      <w:pPr>
        <w:overflowPunct w:val="0"/>
        <w:autoSpaceDE w:val="0"/>
        <w:ind w:firstLine="663"/>
        <w:jc w:val="both"/>
        <w:textAlignment w:val="baseline"/>
      </w:pPr>
      <w:r>
        <w:t>2.1. Повыша</w:t>
      </w:r>
      <w:r w:rsidR="00900485">
        <w:t>ть уровень оказания медицинской</w:t>
      </w:r>
      <w:r>
        <w:t xml:space="preserve"> помощи населению за счет совершенствования материально-технической базы</w:t>
      </w:r>
      <w:r w:rsidR="002B300F">
        <w:t xml:space="preserve"> организаций</w:t>
      </w:r>
      <w:r>
        <w:t>, повышения квалификации специалистов, внедрения современных методов диагностики и лечения, соблюдения медицинской этики и деонтологии.</w:t>
      </w:r>
    </w:p>
    <w:p w:rsidR="00B01AA6" w:rsidRDefault="00B01AA6" w:rsidP="002B300F">
      <w:pPr>
        <w:ind w:firstLine="663"/>
        <w:jc w:val="both"/>
      </w:pPr>
      <w:r>
        <w:t xml:space="preserve">2.2. Принимать необходимые меры по соблюдению объема и качества медицинских услуг, предоставляемых населению Ярославской области в рамках Территориальной программы  </w:t>
      </w:r>
      <w:r w:rsidR="002B300F">
        <w:t xml:space="preserve">государственных гарантий </w:t>
      </w:r>
      <w:r>
        <w:t>бесплатного оказания населению Ярославской области  медицинской помощи</w:t>
      </w:r>
      <w:r w:rsidR="002B300F">
        <w:t xml:space="preserve"> на соответствующий год и плановый период</w:t>
      </w:r>
      <w:r>
        <w:t>.</w:t>
      </w:r>
    </w:p>
    <w:p w:rsidR="00B01AA6" w:rsidRDefault="00B01AA6" w:rsidP="002B300F">
      <w:pPr>
        <w:overflowPunct w:val="0"/>
        <w:autoSpaceDE w:val="0"/>
        <w:ind w:firstLine="663"/>
        <w:jc w:val="both"/>
        <w:textAlignment w:val="baseline"/>
      </w:pPr>
      <w:r>
        <w:t>2.4. Добив</w:t>
      </w:r>
      <w:r w:rsidR="00B35BCC">
        <w:t>аться увеличения финансирования</w:t>
      </w:r>
      <w:r>
        <w:t xml:space="preserve"> </w:t>
      </w:r>
      <w:r w:rsidR="00B35BCC">
        <w:t>организаций</w:t>
      </w:r>
      <w:r>
        <w:t xml:space="preserve"> в целях их нормального функционирования.</w:t>
      </w:r>
    </w:p>
    <w:p w:rsidR="00B01AA6" w:rsidRDefault="00B01AA6" w:rsidP="002B300F">
      <w:pPr>
        <w:overflowPunct w:val="0"/>
        <w:autoSpaceDE w:val="0"/>
        <w:ind w:firstLine="663"/>
        <w:jc w:val="both"/>
        <w:textAlignment w:val="baseline"/>
      </w:pPr>
      <w:r>
        <w:t>2.5. Принимать необходимые совместные меры к своевременной и полной выплате заработной платы работникам организаций.</w:t>
      </w:r>
    </w:p>
    <w:p w:rsidR="00B01AA6" w:rsidRDefault="00B35BCC" w:rsidP="002B300F">
      <w:pPr>
        <w:overflowPunct w:val="0"/>
        <w:autoSpaceDE w:val="0"/>
        <w:ind w:firstLine="663"/>
        <w:jc w:val="both"/>
        <w:textAlignment w:val="baseline"/>
      </w:pPr>
      <w:r>
        <w:t>2.6. Входить</w:t>
      </w:r>
      <w:r w:rsidR="00B01AA6">
        <w:t xml:space="preserve"> с предложениями в органы государственной власти Ярославской области об установлении региональной доплаты к заработной плате работникам организаций за счет средств областного бюджета.</w:t>
      </w:r>
    </w:p>
    <w:p w:rsidR="00B01AA6" w:rsidRDefault="00B01AA6" w:rsidP="002B300F">
      <w:pPr>
        <w:overflowPunct w:val="0"/>
        <w:autoSpaceDE w:val="0"/>
        <w:ind w:firstLine="663"/>
        <w:jc w:val="both"/>
        <w:textAlignment w:val="baseline"/>
      </w:pPr>
      <w:r>
        <w:t>2.7. Принимать участие в контроле за реализацией Регионального трехстороннего Соглашения между Правительством Ярославской области, НП «Экономический совет Ярославской области (Объединение работодателей Ярославской области) и общественной организацией «Объединение организаций п</w:t>
      </w:r>
      <w:r w:rsidR="00B35BCC">
        <w:t xml:space="preserve">рофсоюзов Ярославской области» </w:t>
      </w:r>
      <w:r>
        <w:t>по вопросам, касающимся отрасли здравоохранения и ее работников.</w:t>
      </w:r>
    </w:p>
    <w:p w:rsidR="00B01AA6" w:rsidRDefault="00B01AA6" w:rsidP="002B300F">
      <w:pPr>
        <w:shd w:val="clear" w:color="auto" w:fill="FFFFFF"/>
        <w:ind w:right="5" w:firstLine="663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2.8. Контролировать соблюдение </w:t>
      </w:r>
      <w:r w:rsidR="00057247">
        <w:rPr>
          <w:color w:val="000000"/>
          <w:spacing w:val="4"/>
        </w:rPr>
        <w:t xml:space="preserve">в организациях </w:t>
      </w:r>
      <w:r>
        <w:rPr>
          <w:color w:val="000000"/>
          <w:spacing w:val="4"/>
        </w:rPr>
        <w:t>норм трудового законодательства.</w:t>
      </w:r>
    </w:p>
    <w:p w:rsidR="00B01AA6" w:rsidRDefault="00B01AA6" w:rsidP="002B300F">
      <w:pPr>
        <w:widowControl w:val="0"/>
        <w:shd w:val="clear" w:color="auto" w:fill="FFFFFF"/>
        <w:tabs>
          <w:tab w:val="left" w:pos="1258"/>
        </w:tabs>
        <w:autoSpaceDE w:val="0"/>
        <w:ind w:firstLine="663"/>
        <w:jc w:val="both"/>
        <w:rPr>
          <w:color w:val="000000"/>
          <w:spacing w:val="1"/>
        </w:rPr>
      </w:pPr>
      <w:r>
        <w:rPr>
          <w:color w:val="000000"/>
          <w:spacing w:val="7"/>
        </w:rPr>
        <w:lastRenderedPageBreak/>
        <w:t xml:space="preserve">2.9. Принимать участие в организации, подготовке и проведении семинаров по </w:t>
      </w:r>
      <w:r>
        <w:rPr>
          <w:color w:val="000000"/>
          <w:spacing w:val="3"/>
        </w:rPr>
        <w:t xml:space="preserve">охране   труда,   оплате   труда,   трудовому   и   пенсионному </w:t>
      </w:r>
      <w:r>
        <w:rPr>
          <w:color w:val="000000"/>
          <w:spacing w:val="1"/>
        </w:rPr>
        <w:t>законодательству,   по   вопросам   социального   и   медицинского   страхования.</w:t>
      </w:r>
    </w:p>
    <w:p w:rsidR="00954BCA" w:rsidRDefault="00B01AA6" w:rsidP="00954BCA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Департамент здравоохранения</w:t>
      </w:r>
      <w:r>
        <w:rPr>
          <w:color w:val="000000"/>
        </w:rPr>
        <w:t>:</w:t>
      </w:r>
    </w:p>
    <w:p w:rsidR="00B01AA6" w:rsidRDefault="00B01AA6" w:rsidP="002B300F">
      <w:pPr>
        <w:shd w:val="clear" w:color="auto" w:fill="FFFFFF"/>
        <w:ind w:left="10" w:right="34" w:firstLine="663"/>
        <w:jc w:val="both"/>
        <w:rPr>
          <w:color w:val="000000"/>
          <w:spacing w:val="4"/>
        </w:rPr>
      </w:pPr>
      <w:r>
        <w:rPr>
          <w:color w:val="000000"/>
          <w:spacing w:val="9"/>
        </w:rPr>
        <w:t xml:space="preserve">2.10. Организует работу по профессиональной подготовке, переподготовке, </w:t>
      </w:r>
      <w:r>
        <w:rPr>
          <w:color w:val="000000"/>
          <w:spacing w:val="4"/>
        </w:rPr>
        <w:t>повышению квалификации медицинских работников.</w:t>
      </w:r>
    </w:p>
    <w:p w:rsidR="00B01AA6" w:rsidRDefault="00B01AA6" w:rsidP="002B300F">
      <w:pPr>
        <w:shd w:val="clear" w:color="auto" w:fill="FFFFFF"/>
        <w:tabs>
          <w:tab w:val="left" w:pos="1262"/>
        </w:tabs>
        <w:ind w:left="14" w:firstLine="663"/>
        <w:jc w:val="both"/>
        <w:rPr>
          <w:color w:val="000000"/>
          <w:spacing w:val="2"/>
        </w:rPr>
      </w:pPr>
      <w:r>
        <w:rPr>
          <w:color w:val="000000"/>
          <w:spacing w:val="-5"/>
        </w:rPr>
        <w:t xml:space="preserve">2.11. </w:t>
      </w:r>
      <w:r>
        <w:rPr>
          <w:color w:val="000000"/>
          <w:spacing w:val="1"/>
        </w:rPr>
        <w:t>Проводит   квалификационные экзамены на получение квалификационных категорий медицинскими и фармацевтическими   работниками.   Обеспечивает   участие   представителей Обкома п</w:t>
      </w:r>
      <w:r>
        <w:rPr>
          <w:color w:val="000000"/>
          <w:spacing w:val="2"/>
        </w:rPr>
        <w:t>рофсоюза в работе</w:t>
      </w:r>
      <w:r w:rsidR="00DC272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аттестационных комиссий</w:t>
      </w:r>
      <w:r w:rsidR="00DC272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Департамента здравоохранения.</w:t>
      </w:r>
    </w:p>
    <w:p w:rsidR="00B01AA6" w:rsidRDefault="00B01AA6" w:rsidP="002B300F">
      <w:pPr>
        <w:shd w:val="clear" w:color="auto" w:fill="FFFFFF"/>
        <w:ind w:left="19" w:firstLine="663"/>
        <w:jc w:val="both"/>
        <w:rPr>
          <w:color w:val="000000"/>
          <w:spacing w:val="10"/>
        </w:rPr>
      </w:pPr>
      <w:r>
        <w:rPr>
          <w:color w:val="000000"/>
          <w:spacing w:val="-8"/>
        </w:rPr>
        <w:t>2.12.</w:t>
      </w:r>
      <w:r>
        <w:rPr>
          <w:color w:val="000000"/>
        </w:rPr>
        <w:tab/>
      </w:r>
      <w:r>
        <w:rPr>
          <w:color w:val="000000"/>
          <w:spacing w:val="10"/>
        </w:rPr>
        <w:t xml:space="preserve">Предоставляет Обкому профсоюза по его запросам информацию о среднесписочной численности, о фонде начисленной заработной платы работников организаций, объеме задолженности по выплате заработной платы работникам организаций. </w:t>
      </w:r>
    </w:p>
    <w:p w:rsidR="00B01AA6" w:rsidRDefault="00B01AA6" w:rsidP="002B300F">
      <w:pPr>
        <w:widowControl w:val="0"/>
        <w:shd w:val="clear" w:color="auto" w:fill="FFFFFF"/>
        <w:tabs>
          <w:tab w:val="left" w:pos="1162"/>
        </w:tabs>
        <w:autoSpaceDE w:val="0"/>
        <w:ind w:left="19" w:firstLine="663"/>
        <w:jc w:val="both"/>
        <w:rPr>
          <w:color w:val="000000"/>
          <w:spacing w:val="3"/>
        </w:rPr>
      </w:pPr>
      <w:r>
        <w:rPr>
          <w:color w:val="000000"/>
          <w:spacing w:val="5"/>
        </w:rPr>
        <w:t xml:space="preserve">2.13. Предоставляет возможность представителям Обкома профсоюза принимать участие в </w:t>
      </w:r>
      <w:r>
        <w:rPr>
          <w:color w:val="000000"/>
          <w:spacing w:val="3"/>
        </w:rPr>
        <w:t>работе коллегий, совещаний, межведомственных комиссий и других мероприятий</w:t>
      </w:r>
      <w:r w:rsidR="00314476">
        <w:rPr>
          <w:color w:val="000000"/>
          <w:spacing w:val="3"/>
        </w:rPr>
        <w:t>, организованных Деп</w:t>
      </w:r>
      <w:r w:rsidR="00AC385E">
        <w:rPr>
          <w:color w:val="000000"/>
          <w:spacing w:val="3"/>
        </w:rPr>
        <w:t>а</w:t>
      </w:r>
      <w:r w:rsidR="00314476">
        <w:rPr>
          <w:color w:val="000000"/>
          <w:spacing w:val="3"/>
        </w:rPr>
        <w:t>р</w:t>
      </w:r>
      <w:r w:rsidR="00AC385E">
        <w:rPr>
          <w:color w:val="000000"/>
          <w:spacing w:val="3"/>
        </w:rPr>
        <w:t>таментом здравоохранения</w:t>
      </w:r>
      <w:r>
        <w:rPr>
          <w:color w:val="000000"/>
          <w:spacing w:val="3"/>
        </w:rPr>
        <w:t>.</w:t>
      </w:r>
    </w:p>
    <w:p w:rsidR="00B01AA6" w:rsidRDefault="00B01AA6" w:rsidP="002B300F">
      <w:pPr>
        <w:shd w:val="clear" w:color="auto" w:fill="FFFFFF"/>
        <w:tabs>
          <w:tab w:val="left" w:pos="1382"/>
        </w:tabs>
        <w:ind w:firstLine="663"/>
        <w:jc w:val="both"/>
        <w:rPr>
          <w:color w:val="000000"/>
          <w:spacing w:val="3"/>
        </w:rPr>
      </w:pPr>
      <w:r>
        <w:rPr>
          <w:color w:val="000000"/>
          <w:spacing w:val="-5"/>
        </w:rPr>
        <w:t>2.14.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Направляет в</w:t>
      </w:r>
      <w:r w:rsidR="00DC2720">
        <w:rPr>
          <w:color w:val="000000"/>
          <w:spacing w:val="2"/>
        </w:rPr>
        <w:t xml:space="preserve"> Обком профсоюза на согласование </w:t>
      </w:r>
      <w:r>
        <w:rPr>
          <w:color w:val="000000"/>
          <w:spacing w:val="2"/>
        </w:rPr>
        <w:t xml:space="preserve">проекты приказов     нормативно-правового характера Департамента здравоохранения, </w:t>
      </w:r>
      <w:r w:rsidR="00585C40">
        <w:rPr>
          <w:color w:val="000000"/>
          <w:spacing w:val="3"/>
        </w:rPr>
        <w:t xml:space="preserve">затрагивающие социально-трудовые </w:t>
      </w:r>
      <w:r w:rsidR="00573657">
        <w:rPr>
          <w:color w:val="000000"/>
          <w:spacing w:val="3"/>
        </w:rPr>
        <w:t>права</w:t>
      </w:r>
      <w:r>
        <w:rPr>
          <w:color w:val="000000"/>
          <w:spacing w:val="3"/>
        </w:rPr>
        <w:t xml:space="preserve"> работников организаций.</w:t>
      </w:r>
    </w:p>
    <w:p w:rsidR="00B01AA6" w:rsidRDefault="00B01AA6" w:rsidP="002B300F">
      <w:pPr>
        <w:shd w:val="clear" w:color="auto" w:fill="FFFFFF"/>
        <w:tabs>
          <w:tab w:val="left" w:pos="1234"/>
        </w:tabs>
        <w:ind w:left="10" w:firstLine="663"/>
        <w:jc w:val="both"/>
        <w:rPr>
          <w:color w:val="000000"/>
        </w:rPr>
      </w:pPr>
      <w:r>
        <w:rPr>
          <w:color w:val="000000"/>
          <w:spacing w:val="-5"/>
        </w:rPr>
        <w:t>2.15.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 xml:space="preserve">Рассматривает   обращения,   письма   и   предложения   Обкома профсоюза   </w:t>
      </w:r>
      <w:r>
        <w:rPr>
          <w:color w:val="000000"/>
          <w:spacing w:val="10"/>
        </w:rPr>
        <w:t xml:space="preserve">и направляет в  адрес Обкома профсоюза письменный ответ в установленные </w:t>
      </w:r>
      <w:r>
        <w:rPr>
          <w:color w:val="000000"/>
        </w:rPr>
        <w:t xml:space="preserve">законодательством сроки. </w:t>
      </w:r>
    </w:p>
    <w:p w:rsidR="00B01AA6" w:rsidRDefault="00B01AA6" w:rsidP="002B300F">
      <w:pPr>
        <w:ind w:firstLine="663"/>
        <w:jc w:val="both"/>
        <w:rPr>
          <w:color w:val="000000"/>
          <w:spacing w:val="10"/>
        </w:rPr>
      </w:pPr>
      <w:r>
        <w:rPr>
          <w:color w:val="000000"/>
        </w:rPr>
        <w:t xml:space="preserve">2.16. </w:t>
      </w:r>
      <w:r w:rsidR="00585C40">
        <w:rPr>
          <w:color w:val="000000"/>
          <w:spacing w:val="10"/>
        </w:rPr>
        <w:t>Направляет в</w:t>
      </w:r>
      <w:r>
        <w:rPr>
          <w:color w:val="000000"/>
          <w:spacing w:val="10"/>
        </w:rPr>
        <w:t xml:space="preserve"> адрес Обкома профсоюза сведения о планируемой реорганизации (ликвидации) организаций не позднее, чем за два месяца.</w:t>
      </w:r>
    </w:p>
    <w:p w:rsidR="00B01AA6" w:rsidRDefault="00B01AA6" w:rsidP="002B300F">
      <w:pPr>
        <w:ind w:firstLine="663"/>
        <w:jc w:val="both"/>
      </w:pPr>
    </w:p>
    <w:p w:rsidR="00954BCA" w:rsidRDefault="00B01AA6" w:rsidP="00954BCA">
      <w:pPr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Обком профсоюза</w:t>
      </w:r>
      <w:r>
        <w:rPr>
          <w:color w:val="000000"/>
        </w:rPr>
        <w:t>:</w:t>
      </w:r>
    </w:p>
    <w:p w:rsidR="00B01AA6" w:rsidRDefault="00B01AA6" w:rsidP="002B300F">
      <w:pPr>
        <w:ind w:firstLine="663"/>
        <w:jc w:val="both"/>
        <w:rPr>
          <w:color w:val="000000"/>
          <w:spacing w:val="1"/>
        </w:rPr>
      </w:pPr>
      <w:r>
        <w:rPr>
          <w:color w:val="000000"/>
          <w:spacing w:val="1"/>
        </w:rPr>
        <w:t>2.17. Обеспечивает   представительство   и   защиту   социально-трудовых   прав   и интересов работников организаций.</w:t>
      </w:r>
    </w:p>
    <w:p w:rsidR="00B01AA6" w:rsidRDefault="00B01AA6" w:rsidP="002B300F">
      <w:pPr>
        <w:ind w:firstLine="663"/>
        <w:jc w:val="both"/>
        <w:rPr>
          <w:color w:val="000000"/>
          <w:spacing w:val="-4"/>
        </w:rPr>
      </w:pPr>
      <w:r>
        <w:rPr>
          <w:color w:val="000000"/>
          <w:spacing w:val="5"/>
        </w:rPr>
        <w:t xml:space="preserve">2.18. Оказывает работникам организаций </w:t>
      </w:r>
      <w:r>
        <w:rPr>
          <w:color w:val="000000"/>
          <w:spacing w:val="8"/>
        </w:rPr>
        <w:t xml:space="preserve">помощь в вопросах применения трудового законодательства, заключения </w:t>
      </w:r>
      <w:r>
        <w:rPr>
          <w:color w:val="000000"/>
          <w:spacing w:val="3"/>
        </w:rPr>
        <w:t xml:space="preserve">коллективных договоров, а также разрешения индивидуальных и коллективных трудовых </w:t>
      </w:r>
      <w:r>
        <w:rPr>
          <w:color w:val="000000"/>
          <w:spacing w:val="-4"/>
        </w:rPr>
        <w:t>споров.</w:t>
      </w:r>
    </w:p>
    <w:p w:rsidR="00B01AA6" w:rsidRDefault="00585C40" w:rsidP="002B300F">
      <w:pPr>
        <w:widowControl w:val="0"/>
        <w:shd w:val="clear" w:color="auto" w:fill="FFFFFF"/>
        <w:tabs>
          <w:tab w:val="left" w:pos="1435"/>
        </w:tabs>
        <w:autoSpaceDE w:val="0"/>
        <w:ind w:firstLine="663"/>
        <w:jc w:val="both"/>
        <w:rPr>
          <w:color w:val="000000"/>
        </w:rPr>
      </w:pPr>
      <w:r>
        <w:rPr>
          <w:color w:val="000000"/>
          <w:spacing w:val="5"/>
        </w:rPr>
        <w:t>2.19. Обращается</w:t>
      </w:r>
      <w:r w:rsidR="002C2FB0">
        <w:rPr>
          <w:color w:val="000000"/>
          <w:spacing w:val="5"/>
        </w:rPr>
        <w:t xml:space="preserve"> в</w:t>
      </w:r>
      <w:r w:rsidR="00B01AA6">
        <w:rPr>
          <w:color w:val="000000"/>
          <w:spacing w:val="5"/>
        </w:rPr>
        <w:t xml:space="preserve"> региональные  органы  законодательной и  исполнительной </w:t>
      </w:r>
      <w:r w:rsidR="00B01AA6">
        <w:rPr>
          <w:color w:val="000000"/>
          <w:spacing w:val="6"/>
        </w:rPr>
        <w:t xml:space="preserve">власти с предложениями о принятии законодательных нормативных правовых актов по </w:t>
      </w:r>
      <w:r w:rsidR="00B01AA6">
        <w:rPr>
          <w:color w:val="000000"/>
          <w:spacing w:val="5"/>
        </w:rPr>
        <w:t xml:space="preserve">вопросам  защиты  экономических,  социально  -  трудовых,  профессиональных  прав  и </w:t>
      </w:r>
      <w:r w:rsidR="00B01AA6">
        <w:rPr>
          <w:color w:val="000000"/>
        </w:rPr>
        <w:t>интересов работников организаций.</w:t>
      </w:r>
    </w:p>
    <w:p w:rsidR="00B01AA6" w:rsidRDefault="00B01AA6" w:rsidP="002B300F">
      <w:pPr>
        <w:widowControl w:val="0"/>
        <w:shd w:val="clear" w:color="auto" w:fill="FFFFFF"/>
        <w:tabs>
          <w:tab w:val="left" w:pos="1435"/>
        </w:tabs>
        <w:autoSpaceDE w:val="0"/>
        <w:ind w:firstLine="663"/>
        <w:jc w:val="both"/>
        <w:rPr>
          <w:color w:val="000000"/>
          <w:spacing w:val="1"/>
        </w:rPr>
      </w:pPr>
      <w:r>
        <w:rPr>
          <w:color w:val="000000"/>
          <w:spacing w:val="3"/>
        </w:rPr>
        <w:t>2.20. Осуществляет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контроль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за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соблюдением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работодателями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трудового </w:t>
      </w:r>
      <w:r>
        <w:rPr>
          <w:color w:val="000000"/>
          <w:spacing w:val="1"/>
        </w:rPr>
        <w:t>законодательства и иных, связанных с ним, нормативных актов</w:t>
      </w:r>
      <w:r w:rsidR="00D001FE">
        <w:rPr>
          <w:color w:val="000000"/>
          <w:spacing w:val="1"/>
        </w:rPr>
        <w:t xml:space="preserve">, </w:t>
      </w:r>
      <w:r w:rsidR="00D001FE" w:rsidRPr="00045D70">
        <w:rPr>
          <w:color w:val="000000"/>
          <w:spacing w:val="1"/>
        </w:rPr>
        <w:t xml:space="preserve">информирует </w:t>
      </w:r>
      <w:r w:rsidR="00D001FE" w:rsidRPr="00045D70">
        <w:rPr>
          <w:color w:val="000000"/>
          <w:spacing w:val="2"/>
        </w:rPr>
        <w:t>Департамент здравоохранения о выявленных нарушениях трудового законодательства в организациях</w:t>
      </w:r>
      <w:r w:rsidRPr="00045D70">
        <w:rPr>
          <w:color w:val="000000"/>
          <w:spacing w:val="1"/>
        </w:rPr>
        <w:t>.</w:t>
      </w:r>
    </w:p>
    <w:p w:rsidR="00B01AA6" w:rsidRDefault="00B01AA6" w:rsidP="002B300F">
      <w:pPr>
        <w:widowControl w:val="0"/>
        <w:shd w:val="clear" w:color="auto" w:fill="FFFFFF"/>
        <w:tabs>
          <w:tab w:val="left" w:pos="1435"/>
        </w:tabs>
        <w:autoSpaceDE w:val="0"/>
        <w:ind w:firstLine="663"/>
        <w:jc w:val="both"/>
        <w:rPr>
          <w:color w:val="000000"/>
        </w:rPr>
      </w:pPr>
      <w:r>
        <w:rPr>
          <w:color w:val="000000"/>
          <w:spacing w:val="1"/>
        </w:rPr>
        <w:t xml:space="preserve">2.21. Контролирует    соблюдение    работодателем    безопасных    условий    труда </w:t>
      </w:r>
      <w:r>
        <w:rPr>
          <w:color w:val="000000"/>
        </w:rPr>
        <w:t>работников организаций.</w:t>
      </w:r>
    </w:p>
    <w:p w:rsidR="00B01AA6" w:rsidRDefault="00B01AA6" w:rsidP="002B300F">
      <w:pPr>
        <w:widowControl w:val="0"/>
        <w:shd w:val="clear" w:color="auto" w:fill="FFFFFF"/>
        <w:tabs>
          <w:tab w:val="left" w:pos="1200"/>
        </w:tabs>
        <w:autoSpaceDE w:val="0"/>
        <w:ind w:firstLine="663"/>
        <w:jc w:val="both"/>
        <w:rPr>
          <w:color w:val="000000"/>
          <w:spacing w:val="3"/>
        </w:rPr>
      </w:pPr>
      <w:r>
        <w:rPr>
          <w:color w:val="000000"/>
          <w:spacing w:val="7"/>
        </w:rPr>
        <w:t xml:space="preserve">2.22.Направляет своих представителей для участия в  работе  аттестационных </w:t>
      </w:r>
      <w:r>
        <w:rPr>
          <w:color w:val="000000"/>
          <w:spacing w:val="3"/>
        </w:rPr>
        <w:t>комиссий Департамента здравоохранения при проведении квалификационных экзаменов на получение квалификационных категорий медицинскими и фармацевтическими работниками.</w:t>
      </w:r>
    </w:p>
    <w:p w:rsidR="00B01AA6" w:rsidRDefault="00B01AA6" w:rsidP="002B300F">
      <w:pPr>
        <w:widowControl w:val="0"/>
        <w:shd w:val="clear" w:color="auto" w:fill="FFFFFF"/>
        <w:tabs>
          <w:tab w:val="left" w:pos="1349"/>
        </w:tabs>
        <w:autoSpaceDE w:val="0"/>
        <w:ind w:firstLine="663"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2.23. Направляет своих представителей в комиссию по </w:t>
      </w:r>
      <w:r w:rsidR="00AC385E">
        <w:rPr>
          <w:color w:val="000000"/>
          <w:spacing w:val="4"/>
        </w:rPr>
        <w:t xml:space="preserve">установлению </w:t>
      </w:r>
      <w:r>
        <w:rPr>
          <w:color w:val="000000"/>
          <w:spacing w:val="2"/>
        </w:rPr>
        <w:t>тарифов на медицинские услуги в рамках обязательного медицинского страхования.</w:t>
      </w:r>
    </w:p>
    <w:p w:rsidR="00B01AA6" w:rsidRDefault="00B01AA6">
      <w:pPr>
        <w:widowControl w:val="0"/>
        <w:shd w:val="clear" w:color="auto" w:fill="FFFFFF"/>
        <w:tabs>
          <w:tab w:val="left" w:pos="1349"/>
        </w:tabs>
        <w:autoSpaceDE w:val="0"/>
        <w:spacing w:line="274" w:lineRule="exact"/>
        <w:jc w:val="both"/>
        <w:rPr>
          <w:color w:val="000000"/>
          <w:spacing w:val="-9"/>
        </w:rPr>
      </w:pPr>
    </w:p>
    <w:p w:rsidR="00B01AA6" w:rsidRDefault="00B01AA6">
      <w:pPr>
        <w:jc w:val="center"/>
        <w:rPr>
          <w:b/>
        </w:rPr>
      </w:pPr>
      <w:r>
        <w:rPr>
          <w:b/>
        </w:rPr>
        <w:t>III.  РАЗВИТИЕ СОЦИАЛЬНОГО ПАРТНЕРСТВА</w:t>
      </w:r>
    </w:p>
    <w:p w:rsidR="00B01AA6" w:rsidRDefault="00B01AA6"/>
    <w:p w:rsidR="00B01AA6" w:rsidRDefault="00B01AA6" w:rsidP="00AC385E">
      <w:pPr>
        <w:ind w:firstLine="709"/>
      </w:pPr>
      <w:r>
        <w:t xml:space="preserve"> В целях развития социального партнерства стороны признали необходимым:</w:t>
      </w:r>
    </w:p>
    <w:p w:rsidR="00B01AA6" w:rsidRDefault="00B01AA6" w:rsidP="00AC385E">
      <w:pPr>
        <w:ind w:firstLine="709"/>
      </w:pPr>
    </w:p>
    <w:p w:rsidR="00B01AA6" w:rsidRDefault="00B01AA6" w:rsidP="00AC385E">
      <w:pPr>
        <w:widowControl w:val="0"/>
        <w:shd w:val="clear" w:color="auto" w:fill="FFFFFF"/>
        <w:tabs>
          <w:tab w:val="left" w:pos="1459"/>
        </w:tabs>
        <w:autoSpaceDE w:val="0"/>
        <w:spacing w:line="274" w:lineRule="exact"/>
        <w:ind w:left="38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3.1. Строить    свои    взаимоотношения    на    основе    принципов    социального </w:t>
      </w:r>
      <w:r>
        <w:rPr>
          <w:color w:val="000000"/>
          <w:spacing w:val="5"/>
        </w:rPr>
        <w:t xml:space="preserve">партнерства, коллективно-договорного регулирования социально-трудовых отношений, </w:t>
      </w:r>
      <w:r>
        <w:rPr>
          <w:color w:val="000000"/>
          <w:spacing w:val="2"/>
        </w:rPr>
        <w:t>соблюдать определенные настоящим Соглашением обязательства и договоренности.</w:t>
      </w:r>
    </w:p>
    <w:p w:rsidR="00B01AA6" w:rsidRDefault="00B01AA6" w:rsidP="00AC385E">
      <w:pPr>
        <w:widowControl w:val="0"/>
        <w:shd w:val="clear" w:color="auto" w:fill="FFFFFF"/>
        <w:tabs>
          <w:tab w:val="left" w:pos="1459"/>
        </w:tabs>
        <w:autoSpaceDE w:val="0"/>
        <w:spacing w:line="274" w:lineRule="exact"/>
        <w:ind w:left="38" w:firstLine="709"/>
        <w:jc w:val="both"/>
        <w:rPr>
          <w:color w:val="000000"/>
          <w:spacing w:val="2"/>
        </w:rPr>
      </w:pPr>
      <w:r>
        <w:rPr>
          <w:color w:val="000000"/>
          <w:spacing w:val="3"/>
        </w:rPr>
        <w:t>3.2. Обеспечить   участие   представителей   другой   стороны   в   работе   своих руководящих органов при рассмотрении вопросов, связанных с содержанием Соглашения и его выполнением, представлять другой стороне полную, достоверную и своевременную информацию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о принимаемых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решениях,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затрагивающих</w:t>
      </w:r>
      <w:r w:rsidR="0081492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социально-трудовые,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экономические и профессиональные интересы работников организаций.</w:t>
      </w:r>
    </w:p>
    <w:p w:rsidR="00B01AA6" w:rsidRDefault="00B01AA6" w:rsidP="00AC385E">
      <w:pPr>
        <w:widowControl w:val="0"/>
        <w:shd w:val="clear" w:color="auto" w:fill="FFFFFF"/>
        <w:tabs>
          <w:tab w:val="left" w:pos="1426"/>
        </w:tabs>
        <w:autoSpaceDE w:val="0"/>
        <w:spacing w:before="5" w:line="274" w:lineRule="exact"/>
        <w:ind w:left="5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3.3. Осуществлять     урегулирование     возникающих     разногласий     в     ходе коллективных переговоров в порядке, установленном трудовым законодательством.</w:t>
      </w:r>
    </w:p>
    <w:p w:rsidR="00B01AA6" w:rsidRDefault="00B01AA6" w:rsidP="00AC385E">
      <w:pPr>
        <w:widowControl w:val="0"/>
        <w:shd w:val="clear" w:color="auto" w:fill="FFFFFF"/>
        <w:tabs>
          <w:tab w:val="left" w:pos="1426"/>
        </w:tabs>
        <w:autoSpaceDE w:val="0"/>
        <w:spacing w:line="274" w:lineRule="exact"/>
        <w:ind w:firstLine="709"/>
        <w:jc w:val="both"/>
        <w:rPr>
          <w:color w:val="000000"/>
          <w:spacing w:val="-1"/>
        </w:rPr>
      </w:pPr>
      <w:r>
        <w:rPr>
          <w:color w:val="000000"/>
          <w:spacing w:val="3"/>
        </w:rPr>
        <w:t xml:space="preserve">3.4. Проводить взаимные консультации, переговоры по вопросам регулирования </w:t>
      </w:r>
      <w:r>
        <w:rPr>
          <w:color w:val="000000"/>
        </w:rPr>
        <w:t xml:space="preserve">трудовых   и    иных,    непосредственно    связанных    с    ними    отношений,    подготовки </w:t>
      </w:r>
      <w:r>
        <w:rPr>
          <w:color w:val="000000"/>
          <w:spacing w:val="1"/>
        </w:rPr>
        <w:t xml:space="preserve">предложений    по    совершенствованию    нормативной    правовой    базы    по вопросам </w:t>
      </w:r>
      <w:r>
        <w:rPr>
          <w:color w:val="000000"/>
          <w:spacing w:val="-1"/>
        </w:rPr>
        <w:t>здравоохранения.</w:t>
      </w:r>
    </w:p>
    <w:p w:rsidR="00B01AA6" w:rsidRDefault="00B01AA6" w:rsidP="00AC385E">
      <w:pPr>
        <w:widowControl w:val="0"/>
        <w:shd w:val="clear" w:color="auto" w:fill="FFFFFF"/>
        <w:tabs>
          <w:tab w:val="left" w:pos="1330"/>
        </w:tabs>
        <w:autoSpaceDE w:val="0"/>
        <w:spacing w:before="14" w:line="274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4"/>
        </w:rPr>
        <w:t xml:space="preserve">3.5. В   целях   снижения   социальной   напряженности </w:t>
      </w:r>
      <w:r>
        <w:rPr>
          <w:color w:val="000000"/>
          <w:spacing w:val="8"/>
        </w:rPr>
        <w:t xml:space="preserve">прилагать совместные усилия для обеспечения объективности и широкой гласности в </w:t>
      </w:r>
      <w:r>
        <w:rPr>
          <w:color w:val="000000"/>
          <w:spacing w:val="2"/>
        </w:rPr>
        <w:t>вопросах, касающихся порядка установления стимулирующих и компенсационных выплат</w:t>
      </w:r>
      <w:r w:rsidR="00B91FCA">
        <w:rPr>
          <w:color w:val="000000"/>
          <w:spacing w:val="2"/>
        </w:rPr>
        <w:t xml:space="preserve"> работникам организаций</w:t>
      </w:r>
      <w:r>
        <w:rPr>
          <w:color w:val="000000"/>
          <w:spacing w:val="2"/>
        </w:rPr>
        <w:t>.</w:t>
      </w:r>
    </w:p>
    <w:p w:rsidR="00B01AA6" w:rsidRDefault="00B01AA6" w:rsidP="00AC385E">
      <w:pPr>
        <w:widowControl w:val="0"/>
        <w:shd w:val="clear" w:color="auto" w:fill="FFFFFF"/>
        <w:tabs>
          <w:tab w:val="left" w:pos="1330"/>
        </w:tabs>
        <w:autoSpaceDE w:val="0"/>
        <w:spacing w:before="14" w:line="274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8"/>
        </w:rPr>
        <w:t xml:space="preserve">3.6. Оказывать содействие в создании и обеспечении деятельности первичных </w:t>
      </w:r>
      <w:r>
        <w:rPr>
          <w:color w:val="000000"/>
          <w:spacing w:val="1"/>
        </w:rPr>
        <w:t>профсоюзных организаций.</w:t>
      </w:r>
    </w:p>
    <w:p w:rsidR="00B01AA6" w:rsidRDefault="00B01AA6" w:rsidP="00AC385E">
      <w:pPr>
        <w:shd w:val="clear" w:color="auto" w:fill="FFFFFF"/>
        <w:spacing w:before="10" w:line="274" w:lineRule="exact"/>
        <w:ind w:right="48"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3.7. Развивать     и     совершенствовать     систему     социального     партнерства    в организациях.</w:t>
      </w:r>
    </w:p>
    <w:p w:rsidR="00B01AA6" w:rsidRDefault="00B01AA6" w:rsidP="00AC385E">
      <w:pPr>
        <w:shd w:val="clear" w:color="auto" w:fill="FFFFFF"/>
        <w:spacing w:before="264"/>
        <w:ind w:left="10" w:firstLine="709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  <w:lang w:val="en-US"/>
        </w:rPr>
        <w:t>IV</w:t>
      </w:r>
      <w:r>
        <w:rPr>
          <w:b/>
          <w:bCs/>
          <w:color w:val="000000"/>
          <w:spacing w:val="2"/>
        </w:rPr>
        <w:t>. ВОПРОСЫ ТРУДОВЫХ ОТНОШЕНИЙ. ОПЛАТА ТРУДА</w:t>
      </w:r>
    </w:p>
    <w:p w:rsidR="00B01AA6" w:rsidRDefault="00B01AA6" w:rsidP="00B91FCA">
      <w:pPr>
        <w:shd w:val="clear" w:color="auto" w:fill="FFFFFF"/>
        <w:spacing w:before="178"/>
        <w:jc w:val="both"/>
        <w:rPr>
          <w:color w:val="000000"/>
          <w:spacing w:val="2"/>
        </w:rPr>
      </w:pPr>
      <w:r>
        <w:rPr>
          <w:color w:val="000000"/>
          <w:spacing w:val="2"/>
        </w:rPr>
        <w:t>Стороны при регулировании трудовых отношений исходят из того, что:</w:t>
      </w:r>
    </w:p>
    <w:p w:rsidR="00B01AA6" w:rsidRDefault="00B01AA6" w:rsidP="00AC385E">
      <w:pPr>
        <w:shd w:val="clear" w:color="auto" w:fill="FFFFFF"/>
        <w:tabs>
          <w:tab w:val="left" w:pos="1258"/>
        </w:tabs>
        <w:spacing w:before="178" w:line="274" w:lineRule="exact"/>
        <w:ind w:left="14" w:firstLine="709"/>
        <w:jc w:val="both"/>
        <w:rPr>
          <w:color w:val="000000"/>
          <w:spacing w:val="1"/>
        </w:rPr>
      </w:pPr>
      <w:r>
        <w:rPr>
          <w:color w:val="000000"/>
          <w:spacing w:val="-5"/>
        </w:rPr>
        <w:t>4.1.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Содержание  трудового   договора,   порядок   его   заключения,   изменения   и </w:t>
      </w:r>
      <w:r>
        <w:rPr>
          <w:color w:val="000000"/>
          <w:spacing w:val="3"/>
        </w:rPr>
        <w:t xml:space="preserve">расторжения определяются в соответствии  с Трудовым кодексом Российской Федерации. Условия трудового </w:t>
      </w:r>
      <w:r>
        <w:rPr>
          <w:color w:val="000000"/>
          <w:spacing w:val="1"/>
        </w:rPr>
        <w:t xml:space="preserve">договора,     снижающие     уровень     прав     и     гарантий     работника,     установленный </w:t>
      </w:r>
      <w:r>
        <w:rPr>
          <w:color w:val="000000"/>
        </w:rPr>
        <w:t xml:space="preserve">законодательством   о  труде,   настоящим   Соглашением   и   коллективными   договорами, </w:t>
      </w:r>
      <w:r>
        <w:rPr>
          <w:color w:val="000000"/>
          <w:spacing w:val="1"/>
        </w:rPr>
        <w:t>являются недействительными.</w:t>
      </w:r>
    </w:p>
    <w:p w:rsidR="00B01AA6" w:rsidRDefault="00B01AA6" w:rsidP="00AC385E">
      <w:pPr>
        <w:shd w:val="clear" w:color="auto" w:fill="FFFFFF"/>
        <w:tabs>
          <w:tab w:val="left" w:pos="1210"/>
        </w:tabs>
        <w:ind w:firstLine="709"/>
        <w:jc w:val="both"/>
        <w:rPr>
          <w:b/>
          <w:color w:val="000000"/>
          <w:spacing w:val="3"/>
        </w:rPr>
      </w:pPr>
    </w:p>
    <w:p w:rsidR="00B01AA6" w:rsidRDefault="00B01AA6" w:rsidP="00AC385E">
      <w:pPr>
        <w:overflowPunct w:val="0"/>
        <w:autoSpaceDE w:val="0"/>
        <w:ind w:left="-5" w:firstLine="709"/>
        <w:jc w:val="both"/>
        <w:textAlignment w:val="baseline"/>
      </w:pPr>
      <w:r>
        <w:t>4.2. Увольнение по инициат</w:t>
      </w:r>
      <w:r w:rsidR="001F2C69">
        <w:t xml:space="preserve">иве работодателя руководителей </w:t>
      </w:r>
      <w:r>
        <w:t>организаций, избранных в состав</w:t>
      </w:r>
      <w:r w:rsidR="000D39CC">
        <w:t xml:space="preserve"> Обкома профсоюза</w:t>
      </w:r>
      <w:r>
        <w:t>, вынесение им дисциплинарного взыскания производится с учетом мотивированного мнения Обкома профсоюза.</w:t>
      </w:r>
    </w:p>
    <w:p w:rsidR="00B01AA6" w:rsidRDefault="00B01AA6" w:rsidP="00AC385E">
      <w:pPr>
        <w:overflowPunct w:val="0"/>
        <w:autoSpaceDE w:val="0"/>
        <w:ind w:left="-5" w:firstLine="709"/>
        <w:jc w:val="both"/>
        <w:textAlignment w:val="baseline"/>
        <w:rPr>
          <w:u w:val="single"/>
        </w:rPr>
      </w:pPr>
    </w:p>
    <w:p w:rsidR="00B01AA6" w:rsidRDefault="00B01AA6" w:rsidP="00AC385E">
      <w:pPr>
        <w:overflowPunct w:val="0"/>
        <w:autoSpaceDE w:val="0"/>
        <w:ind w:left="-5" w:firstLine="709"/>
        <w:jc w:val="both"/>
        <w:textAlignment w:val="baseline"/>
      </w:pPr>
      <w:r>
        <w:t>4.3. Увольнение работодателем работников, не освобожденных от основной работы и избранных в состав</w:t>
      </w:r>
      <w:r w:rsidR="00314476">
        <w:t xml:space="preserve"> </w:t>
      </w:r>
      <w:r w:rsidR="000D39CC">
        <w:t>Обкома профсоюза</w:t>
      </w:r>
      <w:r>
        <w:t>, вынесение им дисциплинарного взыскания производится с учетом мотивированного мнения Обкома профсоюза.</w:t>
      </w:r>
    </w:p>
    <w:p w:rsidR="00B01AA6" w:rsidRDefault="00B01AA6" w:rsidP="00AC385E">
      <w:pPr>
        <w:widowControl w:val="0"/>
        <w:shd w:val="clear" w:color="auto" w:fill="FFFFFF"/>
        <w:tabs>
          <w:tab w:val="left" w:pos="1344"/>
        </w:tabs>
        <w:autoSpaceDE w:val="0"/>
        <w:spacing w:line="283" w:lineRule="exact"/>
        <w:ind w:firstLine="709"/>
        <w:jc w:val="both"/>
        <w:rPr>
          <w:color w:val="000000"/>
          <w:spacing w:val="1"/>
        </w:rPr>
      </w:pPr>
    </w:p>
    <w:p w:rsidR="00B01AA6" w:rsidRDefault="00B01AA6" w:rsidP="000D39CC">
      <w:pPr>
        <w:jc w:val="both"/>
      </w:pPr>
      <w:r>
        <w:t>Стороны договорились о следующем:</w:t>
      </w:r>
    </w:p>
    <w:p w:rsidR="00470B51" w:rsidRDefault="00B01AA6" w:rsidP="00470B51">
      <w:pPr>
        <w:shd w:val="clear" w:color="auto" w:fill="FFFFFF"/>
        <w:spacing w:line="274" w:lineRule="exact"/>
        <w:ind w:left="62" w:right="5" w:firstLine="709"/>
        <w:jc w:val="both"/>
      </w:pPr>
      <w:r>
        <w:rPr>
          <w:color w:val="000000"/>
          <w:spacing w:val="10"/>
        </w:rPr>
        <w:t>4.4.</w:t>
      </w:r>
      <w:r>
        <w:rPr>
          <w:b/>
          <w:color w:val="000000"/>
          <w:spacing w:val="10"/>
        </w:rPr>
        <w:t xml:space="preserve"> </w:t>
      </w:r>
      <w:r>
        <w:t>В установленном порядке и в пределах своей компетенции готовят предложения в органы государственной власти Российской Феде</w:t>
      </w:r>
      <w:r w:rsidR="00802E91">
        <w:t>рации, Ярославской области</w:t>
      </w:r>
      <w:r>
        <w:t xml:space="preserve"> по вопросам оплаты труда работников</w:t>
      </w:r>
      <w:r w:rsidR="001F2C69">
        <w:t xml:space="preserve"> организаций</w:t>
      </w:r>
      <w:r>
        <w:t>, в том числе при формировании и реализации отраслевой системы оплаты труда, обеспечивающей уровень реального содержания заработной платы путем индексации ее в связи с ростом потребительских цен на товары и услуги.</w:t>
      </w:r>
    </w:p>
    <w:p w:rsidR="00B01AA6" w:rsidRDefault="00B01AA6" w:rsidP="00470B51">
      <w:pPr>
        <w:shd w:val="clear" w:color="auto" w:fill="FFFFFF"/>
        <w:spacing w:line="274" w:lineRule="exact"/>
        <w:ind w:left="62" w:right="5" w:firstLine="709"/>
        <w:jc w:val="both"/>
      </w:pPr>
      <w:r>
        <w:t xml:space="preserve">4.5. При обеспечении соответствующим финансированием </w:t>
      </w:r>
      <w:r w:rsidR="000D39CC">
        <w:t>организаций</w:t>
      </w:r>
      <w:r w:rsidR="00314476">
        <w:t xml:space="preserve"> </w:t>
      </w:r>
      <w:r w:rsidR="00F71D27">
        <w:t>рекомендуют руководителям организаций предусматривать</w:t>
      </w:r>
      <w:r>
        <w:t xml:space="preserve"> </w:t>
      </w:r>
      <w:r w:rsidR="00802E91">
        <w:t>на</w:t>
      </w:r>
      <w:r>
        <w:t xml:space="preserve"> выплаты сти</w:t>
      </w:r>
      <w:r w:rsidR="00470B51">
        <w:t xml:space="preserve">мулирующего характера не менее </w:t>
      </w:r>
      <w:r>
        <w:t>15 % фонда оплаты труда.</w:t>
      </w:r>
    </w:p>
    <w:p w:rsidR="00B01AA6" w:rsidRDefault="00B01AA6" w:rsidP="00AC385E">
      <w:pPr>
        <w:tabs>
          <w:tab w:val="left" w:pos="709"/>
        </w:tabs>
        <w:overflowPunct w:val="0"/>
        <w:autoSpaceDE w:val="0"/>
        <w:ind w:firstLine="709"/>
        <w:jc w:val="both"/>
        <w:textAlignment w:val="baseline"/>
      </w:pPr>
      <w:r>
        <w:lastRenderedPageBreak/>
        <w:t>4.6.Обеспечивают поэтапное приближение  минимальной заработной платы к уровню не ниже величины прожиточного минимума трудоспособного населения Ярославской области.  Принимают необходимые меры к недопущению снижения окладов и ранее установленных выплат компенсационного характера в связи с увеличением минимального размера оплаты труда.</w:t>
      </w:r>
    </w:p>
    <w:p w:rsidR="00B01AA6" w:rsidRDefault="00B01AA6" w:rsidP="00AC385E">
      <w:pPr>
        <w:tabs>
          <w:tab w:val="left" w:pos="709"/>
        </w:tabs>
        <w:overflowPunct w:val="0"/>
        <w:autoSpaceDE w:val="0"/>
        <w:ind w:firstLine="709"/>
        <w:jc w:val="both"/>
        <w:textAlignment w:val="baseline"/>
      </w:pPr>
      <w:r>
        <w:t>4.7.Оплата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работников, занятых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 (ч.1, ч.2 ст.147 ТК РФ).</w:t>
      </w:r>
    </w:p>
    <w:p w:rsidR="00B01AA6" w:rsidRDefault="00B01AA6" w:rsidP="00AC385E">
      <w:pPr>
        <w:overflowPunct w:val="0"/>
        <w:autoSpaceDE w:val="0"/>
        <w:ind w:firstLine="709"/>
        <w:jc w:val="both"/>
        <w:textAlignment w:val="baseline"/>
      </w:pPr>
      <w:r>
        <w:t>4.8. Департамент здравоохранения обязуется не допускать внесения в издаваемые им нормативные и нормативно-правовые акты пунктов по изменению условий оплаты, режима труда и отдыха, ухудшающих положение работников по сравнению с действ</w:t>
      </w:r>
      <w:r w:rsidR="00EA4567">
        <w:t>ующими законодательными и иными</w:t>
      </w:r>
      <w:r>
        <w:t xml:space="preserve"> нормативными правовыми актами и без согласования с Обкомом профсоюза. </w:t>
      </w:r>
    </w:p>
    <w:p w:rsidR="00B01AA6" w:rsidRDefault="00B01AA6" w:rsidP="00AC385E">
      <w:pPr>
        <w:ind w:firstLine="709"/>
        <w:jc w:val="both"/>
        <w:rPr>
          <w:color w:val="000000"/>
          <w:spacing w:val="-7"/>
        </w:rPr>
      </w:pPr>
      <w:r>
        <w:rPr>
          <w:color w:val="000000"/>
          <w:spacing w:val="-7"/>
        </w:rPr>
        <w:t>4.9.  Рекомендуют в содержание коллективных договоров включать следующие пункты:</w:t>
      </w:r>
    </w:p>
    <w:p w:rsidR="00B01AA6" w:rsidRDefault="00B01AA6" w:rsidP="00AC385E">
      <w:pPr>
        <w:shd w:val="clear" w:color="auto" w:fill="FFFFFF"/>
        <w:tabs>
          <w:tab w:val="left" w:pos="1421"/>
        </w:tabs>
        <w:spacing w:line="278" w:lineRule="exact"/>
        <w:ind w:left="24" w:firstLine="709"/>
        <w:jc w:val="both"/>
        <w:rPr>
          <w:color w:val="000000"/>
          <w:spacing w:val="-4"/>
        </w:rPr>
      </w:pPr>
      <w:r>
        <w:rPr>
          <w:color w:val="000000"/>
        </w:rPr>
        <w:t xml:space="preserve">4.9.1 </w:t>
      </w:r>
      <w:r w:rsidR="000D39CC">
        <w:rPr>
          <w:color w:val="000000"/>
          <w:spacing w:val="1"/>
        </w:rPr>
        <w:t>Локальные нормативные акты,</w:t>
      </w:r>
      <w:r>
        <w:rPr>
          <w:color w:val="000000"/>
          <w:spacing w:val="1"/>
        </w:rPr>
        <w:t xml:space="preserve"> предусматривающие выплаты стимулирующего характера, введение, замену и </w:t>
      </w:r>
      <w:r>
        <w:rPr>
          <w:color w:val="000000"/>
          <w:spacing w:val="4"/>
        </w:rPr>
        <w:t>пересмотр норм нагрузки,</w:t>
      </w:r>
      <w:r w:rsidR="00045D70">
        <w:rPr>
          <w:color w:val="000000"/>
          <w:spacing w:val="4"/>
        </w:rPr>
        <w:t xml:space="preserve"> утверждение должностных инструкций работников,</w:t>
      </w:r>
      <w:r>
        <w:rPr>
          <w:color w:val="000000"/>
          <w:spacing w:val="4"/>
        </w:rPr>
        <w:t xml:space="preserve"> принимаются</w:t>
      </w:r>
      <w:r w:rsidR="00EA4567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работодателем по согласованию с выборным п</w:t>
      </w:r>
      <w:r>
        <w:rPr>
          <w:color w:val="000000"/>
          <w:spacing w:val="-4"/>
        </w:rPr>
        <w:t>рофсоюзным органом.</w:t>
      </w:r>
    </w:p>
    <w:p w:rsidR="00B01AA6" w:rsidRDefault="00B01AA6" w:rsidP="00AC385E">
      <w:pPr>
        <w:shd w:val="clear" w:color="auto" w:fill="FFFFFF"/>
        <w:spacing w:line="283" w:lineRule="exact"/>
        <w:ind w:left="29" w:right="43" w:firstLine="709"/>
        <w:jc w:val="both"/>
        <w:rPr>
          <w:color w:val="000000"/>
          <w:spacing w:val="-3"/>
        </w:rPr>
      </w:pPr>
      <w:r>
        <w:rPr>
          <w:color w:val="000000"/>
          <w:spacing w:val="5"/>
        </w:rPr>
        <w:t xml:space="preserve">4.9.2.О введении новых норм нагрузки работники должны быть извещены не позднее, чем </w:t>
      </w:r>
      <w:r>
        <w:rPr>
          <w:color w:val="000000"/>
          <w:spacing w:val="-3"/>
        </w:rPr>
        <w:t>за два месяца.</w:t>
      </w:r>
    </w:p>
    <w:p w:rsidR="00B01AA6" w:rsidRDefault="00B01AA6" w:rsidP="00AC385E">
      <w:pPr>
        <w:shd w:val="clear" w:color="auto" w:fill="FFFFFF"/>
        <w:spacing w:line="283" w:lineRule="exact"/>
        <w:ind w:left="29" w:right="43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4.9.3. Председатель профкома либо иные представители первичной профсоюзной организации:</w:t>
      </w:r>
    </w:p>
    <w:p w:rsidR="00B01AA6" w:rsidRDefault="00B01AA6" w:rsidP="00AC385E">
      <w:pPr>
        <w:shd w:val="clear" w:color="auto" w:fill="FFFFFF"/>
        <w:spacing w:line="283" w:lineRule="exact"/>
        <w:ind w:left="29" w:right="43"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- входят в состав экономического совета и тарификационной комиссии.</w:t>
      </w:r>
    </w:p>
    <w:p w:rsidR="00B01AA6" w:rsidRDefault="00B01AA6" w:rsidP="00AC385E">
      <w:pPr>
        <w:shd w:val="clear" w:color="auto" w:fill="FFFFFF"/>
        <w:spacing w:line="283" w:lineRule="exact"/>
        <w:ind w:left="29" w:right="43" w:firstLine="709"/>
        <w:jc w:val="both"/>
      </w:pPr>
      <w:r>
        <w:rPr>
          <w:color w:val="000000"/>
          <w:spacing w:val="-3"/>
        </w:rPr>
        <w:t>-</w:t>
      </w:r>
      <w:r w:rsidR="00EA4567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участвуют</w:t>
      </w:r>
      <w:r>
        <w:rPr>
          <w:i/>
        </w:rPr>
        <w:t xml:space="preserve"> </w:t>
      </w:r>
      <w:r>
        <w:t>в</w:t>
      </w:r>
      <w:r>
        <w:rPr>
          <w:i/>
        </w:rPr>
        <w:t xml:space="preserve"> </w:t>
      </w:r>
      <w:r>
        <w:t>разработке</w:t>
      </w:r>
      <w:r>
        <w:rPr>
          <w:i/>
        </w:rPr>
        <w:t xml:space="preserve">  </w:t>
      </w:r>
      <w:r>
        <w:t>положений об оплате труда, о премировании сотрудников организаций.</w:t>
      </w:r>
    </w:p>
    <w:p w:rsidR="00B01AA6" w:rsidRDefault="00B01AA6">
      <w:pPr>
        <w:shd w:val="clear" w:color="auto" w:fill="FFFFFF"/>
        <w:spacing w:before="235"/>
        <w:ind w:left="605" w:hanging="5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  <w:lang w:val="en-US"/>
        </w:rPr>
        <w:t>V</w:t>
      </w:r>
      <w:r>
        <w:rPr>
          <w:b/>
          <w:bCs/>
          <w:color w:val="000000"/>
          <w:spacing w:val="2"/>
        </w:rPr>
        <w:t>. РАБОЧЕЕ ВРЕМЯ И ВРЕМЯ ОТДЫХА</w:t>
      </w:r>
    </w:p>
    <w:p w:rsidR="00F71D27" w:rsidRDefault="00B01AA6" w:rsidP="00F71D27">
      <w:pPr>
        <w:shd w:val="clear" w:color="auto" w:fill="FFFFFF"/>
        <w:spacing w:before="139"/>
        <w:jc w:val="both"/>
        <w:rPr>
          <w:color w:val="000000"/>
          <w:spacing w:val="-1"/>
        </w:rPr>
      </w:pPr>
      <w:r>
        <w:rPr>
          <w:color w:val="000000"/>
          <w:spacing w:val="1"/>
        </w:rPr>
        <w:t>Стороны   при   регулировании   вопросов  рабочего   времени   и   времени отдыха и</w:t>
      </w:r>
      <w:r>
        <w:rPr>
          <w:color w:val="000000"/>
          <w:spacing w:val="-1"/>
        </w:rPr>
        <w:t>сходят из того, что:</w:t>
      </w:r>
    </w:p>
    <w:p w:rsidR="00B01AA6" w:rsidRPr="00F71D27" w:rsidRDefault="00B01AA6" w:rsidP="00F71D27">
      <w:pPr>
        <w:shd w:val="clear" w:color="auto" w:fill="FFFFFF"/>
        <w:spacing w:before="139"/>
        <w:ind w:firstLine="709"/>
        <w:jc w:val="both"/>
        <w:rPr>
          <w:color w:val="000000"/>
          <w:spacing w:val="-1"/>
        </w:rPr>
      </w:pPr>
      <w:r>
        <w:rPr>
          <w:color w:val="000000"/>
          <w:spacing w:val="-8"/>
        </w:rPr>
        <w:t>5.1.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Продолжительность   рабочего   времени   и   времени   отдыха      работников организаций</w:t>
      </w:r>
      <w:r>
        <w:rPr>
          <w:color w:val="000000"/>
          <w:spacing w:val="1"/>
        </w:rPr>
        <w:t xml:space="preserve">   определяются   законодательством   Российской   Федерации.   </w:t>
      </w:r>
    </w:p>
    <w:p w:rsidR="00B01AA6" w:rsidRDefault="00B01AA6" w:rsidP="000D39CC">
      <w:pPr>
        <w:shd w:val="clear" w:color="auto" w:fill="FFFFFF"/>
        <w:tabs>
          <w:tab w:val="left" w:pos="1219"/>
        </w:tabs>
        <w:spacing w:before="14" w:line="274" w:lineRule="exact"/>
        <w:ind w:left="29" w:firstLine="709"/>
        <w:jc w:val="both"/>
        <w:rPr>
          <w:color w:val="000000"/>
          <w:spacing w:val="-1"/>
        </w:rPr>
      </w:pPr>
      <w:r>
        <w:rPr>
          <w:color w:val="000000"/>
          <w:spacing w:val="-8"/>
        </w:rPr>
        <w:t>5.2.</w:t>
      </w:r>
      <w:r>
        <w:rPr>
          <w:color w:val="000000"/>
        </w:rPr>
        <w:t xml:space="preserve"> </w:t>
      </w:r>
      <w:r>
        <w:rPr>
          <w:color w:val="000000"/>
          <w:spacing w:val="8"/>
        </w:rPr>
        <w:t xml:space="preserve">Нормальная продолжительность рабочего времени не может превышать 40 </w:t>
      </w:r>
      <w:r>
        <w:rPr>
          <w:color w:val="000000"/>
          <w:spacing w:val="-1"/>
        </w:rPr>
        <w:t>часов в неделю.</w:t>
      </w:r>
    </w:p>
    <w:p w:rsidR="00954BCA" w:rsidRDefault="00137C4E" w:rsidP="00954BCA">
      <w:pPr>
        <w:numPr>
          <w:ilvl w:val="1"/>
          <w:numId w:val="4"/>
        </w:numPr>
        <w:shd w:val="clear" w:color="auto" w:fill="FFFFFF"/>
        <w:tabs>
          <w:tab w:val="left" w:pos="1560"/>
        </w:tabs>
        <w:spacing w:before="14" w:line="274" w:lineRule="exact"/>
        <w:ind w:left="29" w:firstLine="709"/>
        <w:jc w:val="both"/>
        <w:rPr>
          <w:color w:val="000000"/>
          <w:spacing w:val="-3"/>
        </w:rPr>
      </w:pPr>
      <w:r>
        <w:rPr>
          <w:color w:val="000000"/>
          <w:spacing w:val="-9"/>
        </w:rPr>
        <w:t>Д</w:t>
      </w:r>
      <w:r>
        <w:rPr>
          <w:color w:val="000000"/>
          <w:spacing w:val="4"/>
        </w:rPr>
        <w:t xml:space="preserve">ля       медицинских       работников       устанавливается сокращенная продолжительность рабочего времени </w:t>
      </w:r>
      <w:r w:rsidR="00B01AA6" w:rsidRPr="00137C4E">
        <w:rPr>
          <w:color w:val="000000"/>
          <w:spacing w:val="4"/>
        </w:rPr>
        <w:t>не более 39 часов в неделю (ст. 350 ТК</w:t>
      </w:r>
      <w:r w:rsidR="00B01AA6" w:rsidRPr="00137C4E">
        <w:rPr>
          <w:color w:val="000000"/>
          <w:spacing w:val="-3"/>
        </w:rPr>
        <w:t xml:space="preserve"> РФ)</w:t>
      </w:r>
      <w:r>
        <w:rPr>
          <w:color w:val="000000"/>
          <w:spacing w:val="-3"/>
        </w:rPr>
        <w:t>.</w:t>
      </w:r>
    </w:p>
    <w:p w:rsidR="00954BCA" w:rsidRPr="00954BCA" w:rsidRDefault="00137C4E" w:rsidP="00954BCA">
      <w:pPr>
        <w:pStyle w:val="af0"/>
        <w:numPr>
          <w:ilvl w:val="1"/>
          <w:numId w:val="4"/>
        </w:numPr>
        <w:shd w:val="clear" w:color="auto" w:fill="FFFFFF"/>
        <w:tabs>
          <w:tab w:val="left" w:pos="1560"/>
        </w:tabs>
        <w:spacing w:before="14" w:line="274" w:lineRule="exact"/>
        <w:ind w:left="29" w:firstLine="709"/>
        <w:jc w:val="both"/>
        <w:rPr>
          <w:color w:val="000000"/>
          <w:spacing w:val="2"/>
        </w:rPr>
      </w:pPr>
      <w:r>
        <w:rPr>
          <w:color w:val="000000"/>
          <w:spacing w:val="-3"/>
        </w:rPr>
        <w:t>В зависимости от должности и (или) специальности продолжительность рабочего времени мед</w:t>
      </w:r>
      <w:r w:rsidR="00314476">
        <w:rPr>
          <w:color w:val="000000"/>
          <w:spacing w:val="-3"/>
        </w:rPr>
        <w:t>и</w:t>
      </w:r>
      <w:r>
        <w:rPr>
          <w:color w:val="000000"/>
          <w:spacing w:val="-3"/>
        </w:rPr>
        <w:t>цинских работников определяется с</w:t>
      </w:r>
      <w:r w:rsidR="00954BCA" w:rsidRPr="00954BCA">
        <w:rPr>
          <w:color w:val="000000"/>
          <w:spacing w:val="-3"/>
        </w:rPr>
        <w:t>огласно</w:t>
      </w:r>
      <w:r w:rsidR="00954BCA" w:rsidRPr="00954BCA">
        <w:rPr>
          <w:color w:val="000000"/>
          <w:spacing w:val="2"/>
        </w:rPr>
        <w:t xml:space="preserve">  </w:t>
      </w:r>
      <w:r>
        <w:rPr>
          <w:color w:val="000000"/>
          <w:spacing w:val="2"/>
        </w:rPr>
        <w:t>п</w:t>
      </w:r>
      <w:r w:rsidR="00954BCA" w:rsidRPr="00954BCA">
        <w:rPr>
          <w:color w:val="000000"/>
          <w:spacing w:val="2"/>
        </w:rPr>
        <w:t xml:space="preserve">остановлению    Правительства    РФ    от    14    февраля    2003    г. </w:t>
      </w:r>
      <w:r>
        <w:rPr>
          <w:color w:val="000000"/>
          <w:spacing w:val="2"/>
        </w:rPr>
        <w:t>№</w:t>
      </w:r>
      <w:r w:rsidR="00954BCA" w:rsidRPr="00954BCA">
        <w:rPr>
          <w:color w:val="000000"/>
          <w:spacing w:val="2"/>
        </w:rPr>
        <w:t xml:space="preserve">    101 </w:t>
      </w:r>
      <w:r>
        <w:rPr>
          <w:color w:val="000000"/>
          <w:spacing w:val="9"/>
        </w:rPr>
        <w:t>«</w:t>
      </w:r>
      <w:r w:rsidR="00954BCA" w:rsidRPr="00954BCA">
        <w:rPr>
          <w:color w:val="000000"/>
          <w:spacing w:val="9"/>
        </w:rPr>
        <w:t xml:space="preserve">О продолжительности рабочего времени медицинских работников в зависимости от </w:t>
      </w:r>
      <w:r w:rsidR="00954BCA" w:rsidRPr="00954BCA">
        <w:rPr>
          <w:color w:val="000000"/>
          <w:spacing w:val="2"/>
        </w:rPr>
        <w:t>занимаемой ими должности и (или) специальности</w:t>
      </w:r>
      <w:r w:rsidR="00314476">
        <w:rPr>
          <w:color w:val="000000"/>
          <w:spacing w:val="2"/>
        </w:rPr>
        <w:t>»</w:t>
      </w:r>
      <w:r>
        <w:rPr>
          <w:color w:val="000000"/>
          <w:spacing w:val="2"/>
        </w:rPr>
        <w:t>.</w:t>
      </w:r>
    </w:p>
    <w:p w:rsidR="00B01AA6" w:rsidRDefault="00B01AA6" w:rsidP="000D39CC">
      <w:pPr>
        <w:shd w:val="clear" w:color="auto" w:fill="FFFFFF"/>
        <w:tabs>
          <w:tab w:val="left" w:pos="1560"/>
        </w:tabs>
        <w:spacing w:before="14" w:line="274" w:lineRule="exact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5</w:t>
      </w:r>
      <w:r>
        <w:rPr>
          <w:color w:val="000000"/>
          <w:spacing w:val="2"/>
        </w:rPr>
        <w:t>. Д</w:t>
      </w:r>
      <w:r w:rsidR="0034571B">
        <w:rPr>
          <w:color w:val="000000"/>
          <w:spacing w:val="2"/>
        </w:rPr>
        <w:t xml:space="preserve">ля работников, условия труда на рабочих </w:t>
      </w:r>
      <w:r>
        <w:rPr>
          <w:color w:val="000000"/>
          <w:spacing w:val="2"/>
        </w:rPr>
        <w:t xml:space="preserve">местах которых по результатам специальной оценки условий труда отнесены к вредным условиям труда 3 или 4 степени или опасными условиями труда, устанавливается сокращенная продолжительность рабочего времени </w:t>
      </w:r>
      <w:r w:rsidR="00137C4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>не более 36 часов в неделю. 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</w:t>
      </w:r>
      <w:r w:rsidR="0034571B">
        <w:rPr>
          <w:color w:val="000000"/>
          <w:spacing w:val="2"/>
        </w:rPr>
        <w:t>ьной оценки условий труда (ч.1,</w:t>
      </w:r>
      <w:r>
        <w:rPr>
          <w:color w:val="000000"/>
          <w:spacing w:val="2"/>
        </w:rPr>
        <w:t xml:space="preserve"> ч.2 ст.92 ТК РФ).</w:t>
      </w:r>
    </w:p>
    <w:p w:rsidR="00B01AA6" w:rsidRDefault="00B01AA6" w:rsidP="000D39CC">
      <w:pPr>
        <w:shd w:val="clear" w:color="auto" w:fill="FFFFFF"/>
        <w:tabs>
          <w:tab w:val="left" w:pos="1560"/>
        </w:tabs>
        <w:spacing w:before="14" w:line="274" w:lineRule="exact"/>
        <w:ind w:left="29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6</w:t>
      </w:r>
      <w:r>
        <w:rPr>
          <w:color w:val="000000"/>
          <w:spacing w:val="2"/>
        </w:rPr>
        <w:t xml:space="preserve">. </w:t>
      </w:r>
      <w:r>
        <w:rPr>
          <w:color w:val="000000"/>
          <w:spacing w:val="4"/>
        </w:rPr>
        <w:t xml:space="preserve">Рабочее время водителей </w:t>
      </w:r>
      <w:r w:rsidR="00137C4E">
        <w:rPr>
          <w:color w:val="000000"/>
          <w:spacing w:val="4"/>
        </w:rPr>
        <w:t>медицинских организаций</w:t>
      </w:r>
      <w:r>
        <w:rPr>
          <w:color w:val="000000"/>
          <w:spacing w:val="4"/>
        </w:rPr>
        <w:t xml:space="preserve"> регламентируется </w:t>
      </w:r>
      <w:r w:rsidR="00137C4E">
        <w:rPr>
          <w:color w:val="000000"/>
          <w:spacing w:val="4"/>
        </w:rPr>
        <w:t>п</w:t>
      </w:r>
      <w:r>
        <w:rPr>
          <w:color w:val="000000"/>
          <w:spacing w:val="4"/>
        </w:rPr>
        <w:t xml:space="preserve">риказом Минтранса </w:t>
      </w:r>
      <w:r>
        <w:rPr>
          <w:color w:val="000000"/>
          <w:spacing w:val="10"/>
        </w:rPr>
        <w:t>РФ от 20 августа 2004</w:t>
      </w:r>
      <w:r w:rsidR="00137C4E">
        <w:rPr>
          <w:color w:val="000000"/>
          <w:spacing w:val="10"/>
        </w:rPr>
        <w:t xml:space="preserve"> </w:t>
      </w:r>
      <w:r>
        <w:rPr>
          <w:color w:val="000000"/>
          <w:spacing w:val="10"/>
        </w:rPr>
        <w:t xml:space="preserve">г. </w:t>
      </w:r>
      <w:r w:rsidR="00137C4E">
        <w:rPr>
          <w:color w:val="000000"/>
          <w:spacing w:val="10"/>
        </w:rPr>
        <w:t>№</w:t>
      </w:r>
      <w:r>
        <w:rPr>
          <w:color w:val="000000"/>
          <w:spacing w:val="10"/>
        </w:rPr>
        <w:t xml:space="preserve"> 15  </w:t>
      </w:r>
      <w:r w:rsidR="00137C4E">
        <w:rPr>
          <w:color w:val="000000"/>
          <w:spacing w:val="10"/>
        </w:rPr>
        <w:t>«</w:t>
      </w:r>
      <w:r>
        <w:rPr>
          <w:color w:val="000000"/>
          <w:spacing w:val="10"/>
        </w:rPr>
        <w:t xml:space="preserve">Об утверждении Положения </w:t>
      </w:r>
      <w:r>
        <w:rPr>
          <w:color w:val="000000"/>
          <w:spacing w:val="10"/>
        </w:rPr>
        <w:lastRenderedPageBreak/>
        <w:t xml:space="preserve">об особенностях режима </w:t>
      </w:r>
      <w:r>
        <w:rPr>
          <w:color w:val="000000"/>
          <w:spacing w:val="2"/>
        </w:rPr>
        <w:t>рабочего времени и времени отдыха водителей автомобилей</w:t>
      </w:r>
      <w:r w:rsidR="00137C4E">
        <w:rPr>
          <w:color w:val="000000"/>
          <w:spacing w:val="2"/>
        </w:rPr>
        <w:t>»</w:t>
      </w:r>
      <w:r>
        <w:rPr>
          <w:color w:val="000000"/>
          <w:spacing w:val="2"/>
        </w:rPr>
        <w:t>.</w:t>
      </w:r>
    </w:p>
    <w:p w:rsidR="00B01AA6" w:rsidRDefault="00B01AA6" w:rsidP="000D39CC">
      <w:pPr>
        <w:shd w:val="clear" w:color="auto" w:fill="FFFFFF"/>
        <w:spacing w:line="278" w:lineRule="exact"/>
        <w:ind w:left="38" w:right="24" w:firstLine="709"/>
        <w:jc w:val="both"/>
        <w:rPr>
          <w:color w:val="000000"/>
          <w:spacing w:val="1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7</w:t>
      </w:r>
      <w:r>
        <w:rPr>
          <w:color w:val="000000"/>
          <w:spacing w:val="2"/>
        </w:rPr>
        <w:t xml:space="preserve">. Для женщин, работающих в сельской местности, устанавливается 36-часовая </w:t>
      </w:r>
      <w:r>
        <w:rPr>
          <w:color w:val="000000"/>
          <w:spacing w:val="6"/>
        </w:rPr>
        <w:t xml:space="preserve">рабочая неделя, если меньшая продолжительность рабочей недели не предусмотрена </w:t>
      </w:r>
      <w:r>
        <w:rPr>
          <w:color w:val="000000"/>
          <w:spacing w:val="1"/>
        </w:rPr>
        <w:t>иными законодательными актами.</w:t>
      </w:r>
    </w:p>
    <w:p w:rsidR="00B01AA6" w:rsidRDefault="00B01AA6" w:rsidP="000D39CC">
      <w:pPr>
        <w:shd w:val="clear" w:color="auto" w:fill="FFFFFF"/>
        <w:tabs>
          <w:tab w:val="left" w:pos="1195"/>
        </w:tabs>
        <w:spacing w:line="278" w:lineRule="exact"/>
        <w:ind w:left="38" w:firstLine="709"/>
        <w:jc w:val="both"/>
        <w:rPr>
          <w:color w:val="000000"/>
        </w:rPr>
      </w:pPr>
      <w:r>
        <w:rPr>
          <w:color w:val="000000"/>
          <w:spacing w:val="-11"/>
        </w:rPr>
        <w:t>5.</w:t>
      </w:r>
      <w:r w:rsidR="00137C4E">
        <w:rPr>
          <w:color w:val="000000"/>
          <w:spacing w:val="-11"/>
        </w:rPr>
        <w:t>8</w:t>
      </w:r>
      <w:r>
        <w:rPr>
          <w:color w:val="000000"/>
          <w:spacing w:val="-1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Для работников в возрасте от 16 лет до 18 лет и работников, являющихся инвалидами </w:t>
      </w:r>
      <w:r>
        <w:rPr>
          <w:color w:val="000000"/>
          <w:spacing w:val="8"/>
        </w:rPr>
        <w:t xml:space="preserve">первой или второй группы, продолжительность рабочего времени устанавливается не </w:t>
      </w:r>
      <w:r>
        <w:rPr>
          <w:color w:val="000000"/>
        </w:rPr>
        <w:t>более 35 часов в неделю.</w:t>
      </w:r>
    </w:p>
    <w:p w:rsidR="00B01AA6" w:rsidRPr="00314476" w:rsidRDefault="00B01AA6" w:rsidP="00314476">
      <w:pPr>
        <w:shd w:val="clear" w:color="auto" w:fill="FFFFFF"/>
        <w:tabs>
          <w:tab w:val="left" w:pos="1354"/>
        </w:tabs>
        <w:spacing w:line="278" w:lineRule="exact"/>
        <w:ind w:left="38" w:firstLine="709"/>
        <w:jc w:val="both"/>
        <w:rPr>
          <w:color w:val="000000"/>
          <w:spacing w:val="1"/>
        </w:rPr>
      </w:pPr>
      <w:r>
        <w:rPr>
          <w:color w:val="000000"/>
          <w:spacing w:val="-9"/>
        </w:rPr>
        <w:t>5.</w:t>
      </w:r>
      <w:r w:rsidR="00137C4E">
        <w:rPr>
          <w:color w:val="000000"/>
          <w:spacing w:val="-9"/>
        </w:rPr>
        <w:t>9</w:t>
      </w:r>
      <w:r>
        <w:rPr>
          <w:color w:val="000000"/>
          <w:spacing w:val="-9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3"/>
        </w:rPr>
        <w:t xml:space="preserve">Допускаются    следующие    виды    работ    за    пределами    установленной </w:t>
      </w:r>
      <w:r>
        <w:rPr>
          <w:color w:val="000000"/>
          <w:spacing w:val="1"/>
        </w:rPr>
        <w:t>продолжительности рабочего времени:</w:t>
      </w:r>
    </w:p>
    <w:p w:rsidR="00B01AA6" w:rsidRDefault="00B01AA6" w:rsidP="000D39C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spacing w:before="5" w:line="274" w:lineRule="exact"/>
        <w:ind w:left="360"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сверхурочная работа;</w:t>
      </w:r>
    </w:p>
    <w:p w:rsidR="00B01AA6" w:rsidRDefault="00B01AA6" w:rsidP="000D39C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spacing w:line="274" w:lineRule="exact"/>
        <w:ind w:left="360" w:firstLine="709"/>
        <w:jc w:val="both"/>
        <w:rPr>
          <w:color w:val="000000"/>
        </w:rPr>
      </w:pPr>
      <w:r>
        <w:rPr>
          <w:color w:val="000000"/>
          <w:spacing w:val="5"/>
        </w:rPr>
        <w:t>работа на условиях ненормированного рабочего дня (</w:t>
      </w:r>
      <w:r w:rsidR="00137C4E">
        <w:rPr>
          <w:color w:val="000000"/>
          <w:spacing w:val="5"/>
        </w:rPr>
        <w:t>ст. 97 ТК РФ</w:t>
      </w:r>
      <w:r>
        <w:rPr>
          <w:color w:val="000000"/>
        </w:rPr>
        <w:t>).</w:t>
      </w:r>
    </w:p>
    <w:p w:rsidR="006F0677" w:rsidRDefault="00B01AA6" w:rsidP="006F0677">
      <w:pPr>
        <w:widowControl w:val="0"/>
        <w:shd w:val="clear" w:color="auto" w:fill="FFFFFF"/>
        <w:tabs>
          <w:tab w:val="left" w:pos="360"/>
        </w:tabs>
        <w:autoSpaceDE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137C4E">
        <w:rPr>
          <w:color w:val="000000"/>
        </w:rPr>
        <w:t>9</w:t>
      </w:r>
      <w:r>
        <w:rPr>
          <w:color w:val="000000"/>
        </w:rPr>
        <w:t>.1. Когда по условиям работы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 (ч.1 ст. 104 ТК РФ).</w:t>
      </w:r>
    </w:p>
    <w:p w:rsidR="00B01AA6" w:rsidRPr="006F0677" w:rsidRDefault="00B01AA6" w:rsidP="006F0677">
      <w:pPr>
        <w:widowControl w:val="0"/>
        <w:shd w:val="clear" w:color="auto" w:fill="FFFFFF"/>
        <w:tabs>
          <w:tab w:val="left" w:pos="360"/>
        </w:tabs>
        <w:autoSpaceDE w:val="0"/>
        <w:spacing w:line="274" w:lineRule="exact"/>
        <w:ind w:firstLine="709"/>
        <w:jc w:val="both"/>
        <w:rPr>
          <w:color w:val="000000"/>
        </w:rPr>
      </w:pPr>
      <w:r>
        <w:rPr>
          <w:color w:val="000000"/>
          <w:spacing w:val="-8"/>
        </w:rPr>
        <w:t>5.</w:t>
      </w:r>
      <w:r w:rsidR="00137C4E">
        <w:rPr>
          <w:color w:val="000000"/>
          <w:spacing w:val="-8"/>
        </w:rPr>
        <w:t>10</w:t>
      </w:r>
      <w:r>
        <w:rPr>
          <w:color w:val="000000"/>
          <w:spacing w:val="-8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Работникам   ежегодно   предоставляются   с</w:t>
      </w:r>
      <w:r w:rsidR="00610EB7">
        <w:rPr>
          <w:color w:val="000000"/>
          <w:spacing w:val="1"/>
        </w:rPr>
        <w:t xml:space="preserve">ледующие   виды   оплачиваемых </w:t>
      </w:r>
      <w:r>
        <w:rPr>
          <w:color w:val="000000"/>
          <w:spacing w:val="-4"/>
        </w:rPr>
        <w:t>отпусков:</w:t>
      </w:r>
    </w:p>
    <w:p w:rsidR="00B01AA6" w:rsidRDefault="00B01AA6" w:rsidP="00314476">
      <w:pPr>
        <w:shd w:val="clear" w:color="auto" w:fill="FFFFFF"/>
        <w:tabs>
          <w:tab w:val="left" w:pos="869"/>
        </w:tabs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5.</w:t>
      </w:r>
      <w:r w:rsidR="00137C4E">
        <w:rPr>
          <w:color w:val="000000"/>
          <w:spacing w:val="3"/>
        </w:rPr>
        <w:t>10</w:t>
      </w:r>
      <w:r>
        <w:rPr>
          <w:color w:val="000000"/>
          <w:spacing w:val="3"/>
        </w:rPr>
        <w:t>.1.Основной отпуск продолжительностью не менее 28 календарных дней;</w:t>
      </w:r>
    </w:p>
    <w:p w:rsidR="00B01AA6" w:rsidRDefault="00B01AA6" w:rsidP="00314476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pacing w:val="2"/>
        </w:rPr>
      </w:pPr>
      <w:r>
        <w:rPr>
          <w:color w:val="000000"/>
          <w:spacing w:val="4"/>
        </w:rPr>
        <w:t>5.</w:t>
      </w:r>
      <w:r w:rsidR="00137C4E">
        <w:rPr>
          <w:color w:val="000000"/>
          <w:spacing w:val="4"/>
        </w:rPr>
        <w:t>10</w:t>
      </w:r>
      <w:r>
        <w:rPr>
          <w:color w:val="000000"/>
          <w:spacing w:val="4"/>
        </w:rPr>
        <w:t xml:space="preserve">.2.Дополнительный отпуск работникам с ненормированным   рабочим   днем. </w:t>
      </w:r>
      <w:r>
        <w:rPr>
          <w:color w:val="000000"/>
          <w:spacing w:val="2"/>
        </w:rPr>
        <w:t>Переч</w:t>
      </w:r>
      <w:r w:rsidR="00B265C7">
        <w:rPr>
          <w:color w:val="000000"/>
          <w:spacing w:val="2"/>
        </w:rPr>
        <w:t xml:space="preserve">ень </w:t>
      </w:r>
      <w:r w:rsidR="00610EB7">
        <w:rPr>
          <w:color w:val="000000"/>
          <w:spacing w:val="2"/>
        </w:rPr>
        <w:t>до</w:t>
      </w:r>
      <w:r w:rsidR="00B265C7">
        <w:rPr>
          <w:color w:val="000000"/>
          <w:spacing w:val="2"/>
        </w:rPr>
        <w:t xml:space="preserve">лжностей </w:t>
      </w:r>
      <w:r w:rsidR="00610EB7">
        <w:rPr>
          <w:color w:val="000000"/>
          <w:spacing w:val="2"/>
        </w:rPr>
        <w:t>работников с</w:t>
      </w:r>
      <w:r w:rsidR="00B265C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ненормированным</w:t>
      </w:r>
      <w:r w:rsidR="00B265C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рабочим днем, </w:t>
      </w:r>
      <w:r w:rsidR="00B265C7">
        <w:rPr>
          <w:color w:val="000000"/>
          <w:spacing w:val="2"/>
        </w:rPr>
        <w:t xml:space="preserve">а </w:t>
      </w:r>
      <w:r>
        <w:rPr>
          <w:color w:val="000000"/>
          <w:spacing w:val="2"/>
        </w:rPr>
        <w:t xml:space="preserve">также </w:t>
      </w:r>
      <w:r>
        <w:rPr>
          <w:color w:val="000000"/>
          <w:spacing w:val="9"/>
        </w:rPr>
        <w:t xml:space="preserve">продолжительность дополнительного отпуска за ненормированный рабочий день </w:t>
      </w:r>
      <w:r>
        <w:rPr>
          <w:color w:val="000000"/>
          <w:spacing w:val="2"/>
        </w:rPr>
        <w:t>устанавливаются коллективным договором</w:t>
      </w:r>
      <w:r w:rsidR="00137C4E">
        <w:rPr>
          <w:color w:val="000000"/>
          <w:spacing w:val="2"/>
        </w:rPr>
        <w:t>, правилами внутреннего трудового распорядка или иным локальным нормативным актом, принимаемым с учетом мнения представительного органа работников (ст. 101, ст. 119 ТК РФ). Дополнительный отпуск за ненормированный рабочий день в организациях устанавливается продолжительностью не менее 3 и не более 12 календарных дней</w:t>
      </w:r>
      <w:r w:rsidR="00E07993">
        <w:rPr>
          <w:color w:val="000000"/>
          <w:spacing w:val="2"/>
        </w:rPr>
        <w:t xml:space="preserve"> </w:t>
      </w:r>
      <w:r w:rsidR="00137C4E">
        <w:rPr>
          <w:color w:val="000000"/>
          <w:spacing w:val="2"/>
        </w:rPr>
        <w:t>(ч. 2 ст. 1</w:t>
      </w:r>
      <w:r w:rsidR="00B541B6">
        <w:rPr>
          <w:color w:val="000000"/>
          <w:spacing w:val="2"/>
        </w:rPr>
        <w:t>19 ТК РФ, постановл</w:t>
      </w:r>
      <w:r w:rsidR="00137C4E">
        <w:rPr>
          <w:color w:val="000000"/>
          <w:spacing w:val="2"/>
        </w:rPr>
        <w:t>е</w:t>
      </w:r>
      <w:r w:rsidR="00B541B6">
        <w:rPr>
          <w:color w:val="000000"/>
          <w:spacing w:val="2"/>
        </w:rPr>
        <w:t>н</w:t>
      </w:r>
      <w:r w:rsidR="00137C4E">
        <w:rPr>
          <w:color w:val="000000"/>
          <w:spacing w:val="2"/>
        </w:rPr>
        <w:t>ие Администрации области</w:t>
      </w:r>
      <w:r w:rsidR="00137C4E" w:rsidRPr="00137C4E">
        <w:t xml:space="preserve"> </w:t>
      </w:r>
      <w:r w:rsidR="00137C4E">
        <w:rPr>
          <w:color w:val="000000"/>
          <w:spacing w:val="2"/>
        </w:rPr>
        <w:t>от 24.07.2003 №</w:t>
      </w:r>
      <w:r w:rsidR="00137C4E" w:rsidRPr="00137C4E">
        <w:rPr>
          <w:color w:val="000000"/>
          <w:spacing w:val="2"/>
        </w:rPr>
        <w:t xml:space="preserve"> 149</w:t>
      </w:r>
      <w:r w:rsidR="00137C4E">
        <w:rPr>
          <w:color w:val="000000"/>
          <w:spacing w:val="2"/>
        </w:rPr>
        <w:t xml:space="preserve"> «</w:t>
      </w:r>
      <w:r w:rsidR="00137C4E" w:rsidRPr="00137C4E">
        <w:rPr>
          <w:color w:val="000000"/>
          <w:spacing w:val="2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областного бюджета</w:t>
      </w:r>
      <w:r w:rsidR="00137C4E">
        <w:rPr>
          <w:color w:val="000000"/>
          <w:spacing w:val="2"/>
        </w:rPr>
        <w:t>»).</w:t>
      </w:r>
    </w:p>
    <w:p w:rsidR="00314476" w:rsidRDefault="00D85754" w:rsidP="00314476">
      <w:pPr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5.10.3.Ежегодный дополнительный оплачиваемый отпуск предоставляет</w:t>
      </w:r>
      <w:r w:rsidR="00610EB7">
        <w:rPr>
          <w:color w:val="000000"/>
          <w:spacing w:val="1"/>
        </w:rPr>
        <w:t xml:space="preserve">ся работникам, условия труда на </w:t>
      </w:r>
      <w:r w:rsidR="0091364E">
        <w:rPr>
          <w:color w:val="000000"/>
          <w:spacing w:val="1"/>
        </w:rPr>
        <w:t xml:space="preserve">рабочих местах </w:t>
      </w:r>
      <w:r>
        <w:rPr>
          <w:color w:val="000000"/>
          <w:spacing w:val="1"/>
        </w:rPr>
        <w:t xml:space="preserve">которых по результатам специальной оценки условий труда отнесены к вредным условиям труда 2,3 или 4 степени либо опасным условиям труда. Минимальная продолжительность ежегодного дополнительного оплачиваемого отпуска работникам, указанным выше </w:t>
      </w:r>
      <w:r w:rsidR="00E07993">
        <w:rPr>
          <w:color w:val="000000"/>
          <w:spacing w:val="1"/>
        </w:rPr>
        <w:t>составляет 7 календарных дней (</w:t>
      </w:r>
      <w:r>
        <w:rPr>
          <w:color w:val="000000"/>
          <w:spacing w:val="1"/>
        </w:rPr>
        <w:t>ч.1, ч.2 ст. 117 ТК РФ).</w:t>
      </w:r>
    </w:p>
    <w:p w:rsidR="00954BCA" w:rsidRPr="00314476" w:rsidRDefault="00B01AA6" w:rsidP="00314476">
      <w:pPr>
        <w:shd w:val="clear" w:color="auto" w:fill="FFFFFF"/>
        <w:tabs>
          <w:tab w:val="left" w:pos="941"/>
        </w:tabs>
        <w:ind w:firstLine="709"/>
        <w:jc w:val="both"/>
        <w:rPr>
          <w:color w:val="000000"/>
          <w:spacing w:val="1"/>
        </w:rPr>
      </w:pPr>
      <w:r>
        <w:rPr>
          <w:color w:val="000000"/>
          <w:spacing w:val="2"/>
        </w:rPr>
        <w:t>5.</w:t>
      </w:r>
      <w:r w:rsidR="00137C4E">
        <w:rPr>
          <w:color w:val="000000"/>
          <w:spacing w:val="2"/>
        </w:rPr>
        <w:t>10</w:t>
      </w:r>
      <w:r>
        <w:rPr>
          <w:color w:val="000000"/>
          <w:spacing w:val="2"/>
        </w:rPr>
        <w:t>.</w:t>
      </w:r>
      <w:r w:rsidR="00D85754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. Ежегодные дополнительные оплачиваемые отпуска </w:t>
      </w:r>
      <w:r>
        <w:t>работникам организаций</w:t>
      </w:r>
      <w:r w:rsidR="00C81108">
        <w:t>,</w:t>
      </w:r>
      <w:r>
        <w:t xml:space="preserve"> занятым на работах с вредными и (или) опасными условиями труда</w:t>
      </w:r>
      <w:r w:rsidR="00C81108">
        <w:t xml:space="preserve">, предоставляются с учетом специальной оценки условий труда, </w:t>
      </w:r>
      <w:r>
        <w:t>в соответствии с коллективн</w:t>
      </w:r>
      <w:r w:rsidR="00C81108">
        <w:t>ым</w:t>
      </w:r>
      <w:r>
        <w:t xml:space="preserve"> договор</w:t>
      </w:r>
      <w:r w:rsidR="00C81108">
        <w:t>ом</w:t>
      </w:r>
      <w:r>
        <w:t>, разработанн</w:t>
      </w:r>
      <w:r w:rsidR="00C81108">
        <w:t>ым</w:t>
      </w:r>
      <w:r>
        <w:t xml:space="preserve"> с учетом:</w:t>
      </w:r>
    </w:p>
    <w:p w:rsidR="00B01AA6" w:rsidRDefault="00B01AA6" w:rsidP="000D39CC">
      <w:pPr>
        <w:ind w:firstLine="709"/>
        <w:jc w:val="both"/>
      </w:pPr>
    </w:p>
    <w:p w:rsidR="00B01AA6" w:rsidRDefault="00B01AA6" w:rsidP="000D39CC">
      <w:pPr>
        <w:ind w:firstLine="709"/>
        <w:jc w:val="both"/>
      </w:pPr>
      <w:r>
        <w:t>постановления Правительства Российской Федерации от 6 июня 2013 г.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работников»;</w:t>
      </w:r>
    </w:p>
    <w:p w:rsidR="00C81108" w:rsidRDefault="00C81108" w:rsidP="000D39CC">
      <w:pPr>
        <w:ind w:firstLine="709"/>
        <w:jc w:val="both"/>
      </w:pPr>
    </w:p>
    <w:p w:rsidR="00C81108" w:rsidRDefault="00C81108" w:rsidP="00C81108">
      <w:pPr>
        <w:ind w:firstLine="709"/>
        <w:jc w:val="both"/>
      </w:pPr>
      <w:r>
        <w:lastRenderedPageBreak/>
        <w:t>приказа Минтруда России от 11 сентября 2013 г. № 457н «Об установлении продолжительности сокращенного рабочего времени и ежегодного дополнительного оплачиваемого отпуска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животных»</w:t>
      </w:r>
    </w:p>
    <w:p w:rsidR="00B01AA6" w:rsidRDefault="00B01AA6" w:rsidP="000D39CC">
      <w:pPr>
        <w:ind w:firstLine="709"/>
      </w:pPr>
    </w:p>
    <w:p w:rsidR="00B01AA6" w:rsidRDefault="00C81108" w:rsidP="000D39CC">
      <w:pPr>
        <w:shd w:val="clear" w:color="auto" w:fill="FFFFFF"/>
        <w:tabs>
          <w:tab w:val="left" w:pos="941"/>
        </w:tabs>
        <w:spacing w:before="110" w:line="278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3"/>
        </w:rPr>
        <w:t>п</w:t>
      </w:r>
      <w:r w:rsidR="00B01AA6">
        <w:rPr>
          <w:color w:val="000000"/>
          <w:spacing w:val="3"/>
        </w:rPr>
        <w:t xml:space="preserve">остановления </w:t>
      </w:r>
      <w:r w:rsidR="00B01AA6">
        <w:rPr>
          <w:color w:val="000000"/>
          <w:spacing w:val="5"/>
        </w:rPr>
        <w:t>Госкомтруда  СССР  и  Президиума  ВЦСП</w:t>
      </w:r>
      <w:r w:rsidR="00D85754">
        <w:rPr>
          <w:color w:val="000000"/>
          <w:spacing w:val="5"/>
        </w:rPr>
        <w:t>С  от  25  октября   1974  г.  №  298/П-22  «</w:t>
      </w:r>
      <w:r w:rsidR="00B01AA6">
        <w:rPr>
          <w:color w:val="000000"/>
          <w:spacing w:val="5"/>
        </w:rPr>
        <w:t xml:space="preserve">Об </w:t>
      </w:r>
      <w:r w:rsidR="00B01AA6">
        <w:rPr>
          <w:color w:val="000000"/>
          <w:spacing w:val="3"/>
        </w:rPr>
        <w:t>утверждении списка производств, цехов, профессий и должностей с вредными условиями</w:t>
      </w:r>
      <w:r w:rsidR="00B01AA6">
        <w:rPr>
          <w:color w:val="000000"/>
          <w:spacing w:val="5"/>
        </w:rPr>
        <w:t xml:space="preserve"> труда, работа в которых дает право на дополнительный отпуск и сокращенный рабочий </w:t>
      </w:r>
      <w:r w:rsidR="00B01AA6">
        <w:rPr>
          <w:color w:val="000000"/>
          <w:spacing w:val="1"/>
        </w:rPr>
        <w:t>день»;</w:t>
      </w:r>
    </w:p>
    <w:p w:rsidR="00B01AA6" w:rsidRDefault="00B01AA6" w:rsidP="000D39CC">
      <w:pPr>
        <w:shd w:val="clear" w:color="auto" w:fill="FFFFFF"/>
        <w:tabs>
          <w:tab w:val="left" w:pos="941"/>
        </w:tabs>
        <w:spacing w:before="110" w:line="278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5.</w:t>
      </w:r>
      <w:r w:rsidR="00D85754">
        <w:rPr>
          <w:color w:val="000000"/>
          <w:spacing w:val="1"/>
        </w:rPr>
        <w:t>10</w:t>
      </w:r>
      <w:r>
        <w:rPr>
          <w:color w:val="000000"/>
          <w:spacing w:val="1"/>
        </w:rPr>
        <w:t xml:space="preserve">.5.На основании Соглашения, коллективного договора, а также письменного согласия работника, оформленного путем заключения отдельного соглашения к трудовому договору часть ежегодного дополнительного оплачиваемого отпуска, которая превышает минимальную продолжительность данного отпуска, установленную ч.2 ст.117 ТК РФ, может быть заменена отдельно устанавливаемой денежной компенсацией (ч.4 </w:t>
      </w:r>
      <w:r w:rsidR="00FB0473">
        <w:rPr>
          <w:color w:val="000000"/>
          <w:spacing w:val="1"/>
        </w:rPr>
        <w:t xml:space="preserve">    </w:t>
      </w:r>
      <w:r>
        <w:rPr>
          <w:color w:val="000000"/>
          <w:spacing w:val="1"/>
        </w:rPr>
        <w:t>ст. 117 ТК РФ).</w:t>
      </w:r>
    </w:p>
    <w:p w:rsidR="00B01AA6" w:rsidRDefault="00B01AA6" w:rsidP="000D39CC">
      <w:pPr>
        <w:shd w:val="clear" w:color="auto" w:fill="FFFFFF"/>
        <w:tabs>
          <w:tab w:val="left" w:pos="941"/>
        </w:tabs>
        <w:spacing w:before="110" w:line="278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Средний дневной заработок для выплаты указанной денежной компенсации определяется путем деления суммы начисленной заработной платы на количество рабочих дней по календарю шестидневной рабочей недели (ч.5 ст.139 ТК РФ)</w:t>
      </w:r>
    </w:p>
    <w:p w:rsidR="00B01AA6" w:rsidRDefault="00B01AA6" w:rsidP="000D39CC">
      <w:pPr>
        <w:shd w:val="clear" w:color="auto" w:fill="FFFFFF"/>
        <w:tabs>
          <w:tab w:val="left" w:pos="941"/>
        </w:tabs>
        <w:spacing w:before="110" w:line="278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B01AA6" w:rsidRDefault="00FB0473" w:rsidP="000D39CC">
      <w:pPr>
        <w:pStyle w:val="tekstob"/>
        <w:ind w:firstLine="709"/>
        <w:jc w:val="both"/>
      </w:pPr>
      <w:r>
        <w:t>5.10</w:t>
      </w:r>
      <w:r w:rsidR="00B01AA6">
        <w:t>.</w:t>
      </w:r>
      <w:r w:rsidR="00D85754">
        <w:t>6</w:t>
      </w:r>
      <w:r w:rsidR="00B01AA6">
        <w:t xml:space="preserve">. Дополнительный трехдневный отпуск  работникам за особый характер работы (в том числе за непрерывный 3-летний стаж работы), в частности: </w:t>
      </w:r>
    </w:p>
    <w:p w:rsidR="00B01AA6" w:rsidRDefault="00B01AA6" w:rsidP="008D7AFB">
      <w:pPr>
        <w:pStyle w:val="tekstob"/>
        <w:ind w:firstLine="709"/>
        <w:jc w:val="both"/>
      </w:pPr>
      <w:r>
        <w:t>- врачам общей практики (семейным врачам) и медицинским сестрам врачей общей практики (семейных врачей). При этом в стаж работы, дающей право на отпуск, засчитывается время непосредственно предшествующей непрерывной работы в должностях участковых врачей-терапевтов и участковых врачей-педиатров территориальных участков, а также медицинских сестер терапевтических и педиатрических территориальных участков</w:t>
      </w:r>
      <w:r w:rsidR="00D85754">
        <w:t xml:space="preserve"> (</w:t>
      </w:r>
      <w:r w:rsidR="008D7AFB">
        <w:t>постановление Правительства РФ от 30 декабря 1998 г. № 1588 «Об установлении врачам общей практики (семейным врачам) и медицинским сестрам врачей общей практики (семейных врачей) ежегодного дополнительного оплачиваемого 3-дневного отпуска за непрерывную работу в этих должностях»)</w:t>
      </w:r>
      <w:r>
        <w:t>;</w:t>
      </w:r>
    </w:p>
    <w:p w:rsidR="00B01AA6" w:rsidRDefault="00B01AA6" w:rsidP="00285388">
      <w:pPr>
        <w:pStyle w:val="tekstob"/>
        <w:ind w:firstLine="709"/>
        <w:jc w:val="both"/>
      </w:pPr>
      <w:proofErr w:type="gramStart"/>
      <w:r>
        <w:t>- врачам участковых больниц и амбулаторий, расположенных в сельской местности, участковым терапевтам</w:t>
      </w:r>
      <w:r w:rsidR="00285388">
        <w:t xml:space="preserve"> и </w:t>
      </w:r>
      <w:r>
        <w:t>педиатрам территориальных участков городских поликлиник, центральных районных больниц</w:t>
      </w:r>
      <w:r>
        <w:rPr>
          <w:b/>
        </w:rPr>
        <w:t>,</w:t>
      </w:r>
      <w:r>
        <w:t xml:space="preserve"> районных больниц, выездных бригад станций и отделений скорой и неотложной медицинской помощи, станций санитарной авиации и отделений плановой и экстренной консультативной помощи</w:t>
      </w:r>
      <w:r w:rsidR="00285388">
        <w:t xml:space="preserve"> (приказ Минздрава СССР от 31 октября 1977 № 972 «О мерах по дальнейшему улучшению народного здравоохранения»)</w:t>
      </w:r>
      <w:r>
        <w:t>;</w:t>
      </w:r>
      <w:proofErr w:type="gramEnd"/>
    </w:p>
    <w:p w:rsidR="00B01AA6" w:rsidRDefault="00B01AA6" w:rsidP="00A537D4">
      <w:pPr>
        <w:pStyle w:val="tekstob"/>
        <w:ind w:firstLine="709"/>
        <w:jc w:val="both"/>
      </w:pPr>
      <w:r>
        <w:t xml:space="preserve">- старшим врачам станций (отделений) скорой и неотложной медицинской помощи, заведующим терапевтическими и педиатрическими отделениями поликлиник, участковым </w:t>
      </w:r>
      <w:r w:rsidR="00A537D4">
        <w:t xml:space="preserve">медицинским </w:t>
      </w:r>
      <w:r>
        <w:t xml:space="preserve">сестрам терапевтических и педиатрических территориальных участков, </w:t>
      </w:r>
      <w:r>
        <w:lastRenderedPageBreak/>
        <w:t>старшим фельдшерам подстанций скорой и неотложной медицинской помощи, среднему медицинскому персоналу по приему вызовов и передаче их выездным бригадам, перешедшим с должностей среднего медицинского персонала выездных бригад станций (отделений) скорой медицинской помощи</w:t>
      </w:r>
      <w:r w:rsidR="00A537D4">
        <w:t xml:space="preserve"> (постановление ЦК КПСС, Совмина СССР, ВЦСПС от 16 октября 1986 г. № 1240 «О повышении заработной платы работников здравоохранения и социального обеспечения»)</w:t>
      </w:r>
      <w:r>
        <w:t>;</w:t>
      </w:r>
    </w:p>
    <w:p w:rsidR="004306B4" w:rsidRDefault="004306B4" w:rsidP="004306B4">
      <w:pPr>
        <w:pStyle w:val="tekstob"/>
        <w:ind w:firstLine="709"/>
        <w:jc w:val="both"/>
      </w:pPr>
      <w:r>
        <w:t xml:space="preserve">- </w:t>
      </w:r>
      <w:r w:rsidRPr="004306B4">
        <w:t>водителям выездных бригад станций (отделений) скорой медицинской помощи</w:t>
      </w:r>
      <w:r>
        <w:t xml:space="preserve"> (приказ Минздрава РСФСР от 13.03.1991 № 42 «О повышении заработной платы работников здравоохранения и социального обеспечения»);</w:t>
      </w:r>
    </w:p>
    <w:p w:rsidR="00B01AA6" w:rsidRDefault="00B01AA6" w:rsidP="004F0801">
      <w:pPr>
        <w:ind w:firstLine="709"/>
        <w:jc w:val="both"/>
      </w:pPr>
      <w:r>
        <w:t>- фельдшерам, работающим на врачебных должностях на территориальных терапевтических и педиатрических участках в поликлиниках (поликлинических отделениях), фельдшерам врачебных амбулаторий и фельдшерско-акушерских пунктов</w:t>
      </w:r>
      <w:r w:rsidR="004F0801">
        <w:t xml:space="preserve"> (постановление Совмина РСФСР от 17 января 1991 г. № 27 «О мерах по реализации предложений Комитета Верховного Совета РСФСР по охране здоровья, социальному обеспечению и физической культуре и ЦК профсоюза работников здравоохранения РСФСР по улучшению социально-экономического положения в системе здравоохранения Российской Федерации»)</w:t>
      </w:r>
      <w:r>
        <w:t xml:space="preserve">. </w:t>
      </w:r>
    </w:p>
    <w:p w:rsidR="00B01AA6" w:rsidRDefault="00FB0473" w:rsidP="000D39CC">
      <w:pPr>
        <w:ind w:firstLine="709"/>
        <w:jc w:val="both"/>
      </w:pPr>
      <w:r>
        <w:t>5.11</w:t>
      </w:r>
      <w:r w:rsidR="00B01AA6"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4F0801">
        <w:t xml:space="preserve">выборного органа первичной профсоюзной организации </w:t>
      </w:r>
      <w:r w:rsidR="00B01AA6">
        <w:t>не позднее, чем за две недели до наступления календарного года.</w:t>
      </w:r>
    </w:p>
    <w:p w:rsidR="00B01AA6" w:rsidRDefault="00B01AA6" w:rsidP="000D39CC">
      <w:pPr>
        <w:ind w:firstLine="709"/>
        <w:jc w:val="both"/>
        <w:rPr>
          <w:color w:val="000000"/>
          <w:spacing w:val="-1"/>
        </w:rPr>
      </w:pPr>
      <w:r>
        <w:t>График отпусков обязателен как для работодателя, так и для работника. О времени</w:t>
      </w:r>
      <w:r>
        <w:rPr>
          <w:color w:val="000000"/>
          <w:spacing w:val="2"/>
        </w:rPr>
        <w:t xml:space="preserve"> начала отпуска работник должен быть извещен под роспись не позднее, чем за две недели </w:t>
      </w:r>
      <w:r>
        <w:rPr>
          <w:color w:val="000000"/>
          <w:spacing w:val="-1"/>
        </w:rPr>
        <w:t>до его начала.</w:t>
      </w:r>
    </w:p>
    <w:p w:rsidR="00B01AA6" w:rsidRDefault="00B01AA6" w:rsidP="000D39CC">
      <w:pPr>
        <w:shd w:val="clear" w:color="auto" w:fill="FFFFFF"/>
        <w:spacing w:before="5" w:line="274" w:lineRule="exact"/>
        <w:ind w:left="38" w:right="24" w:firstLine="709"/>
        <w:jc w:val="both"/>
        <w:rPr>
          <w:color w:val="000000"/>
          <w:spacing w:val="2"/>
        </w:rPr>
      </w:pPr>
      <w:r>
        <w:rPr>
          <w:color w:val="000000"/>
          <w:spacing w:val="6"/>
        </w:rPr>
        <w:t xml:space="preserve">По соглашению между работником и работодателем ежегодный оплачиваемый </w:t>
      </w:r>
      <w:r>
        <w:rPr>
          <w:color w:val="000000"/>
          <w:spacing w:val="5"/>
        </w:rPr>
        <w:t xml:space="preserve">отпуск может быть разделен на части. При этом хотя бы одна из частей этого отпуска </w:t>
      </w:r>
      <w:r>
        <w:rPr>
          <w:color w:val="000000"/>
          <w:spacing w:val="2"/>
        </w:rPr>
        <w:t>должна быть не менее 14 календарных дней.</w:t>
      </w:r>
    </w:p>
    <w:p w:rsidR="00B01AA6" w:rsidRDefault="00B01AA6" w:rsidP="000D39CC">
      <w:pPr>
        <w:shd w:val="clear" w:color="auto" w:fill="FFFFFF"/>
        <w:spacing w:before="5" w:line="274" w:lineRule="exact"/>
        <w:ind w:left="38" w:right="24" w:firstLine="709"/>
        <w:jc w:val="both"/>
      </w:pPr>
    </w:p>
    <w:p w:rsidR="00B01AA6" w:rsidRDefault="00B01AA6">
      <w:pPr>
        <w:shd w:val="clear" w:color="auto" w:fill="FFFFFF"/>
        <w:tabs>
          <w:tab w:val="left" w:pos="4464"/>
        </w:tabs>
        <w:spacing w:before="5" w:line="274" w:lineRule="exact"/>
        <w:ind w:hanging="5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ОХРАНА ТРУДА</w:t>
      </w:r>
    </w:p>
    <w:p w:rsidR="00B01AA6" w:rsidRDefault="00B01AA6">
      <w:pPr>
        <w:ind w:left="851"/>
      </w:pPr>
    </w:p>
    <w:p w:rsidR="00B01AA6" w:rsidRDefault="00B01AA6" w:rsidP="00536280">
      <w:pPr>
        <w:rPr>
          <w:u w:val="single"/>
        </w:rPr>
      </w:pPr>
      <w:r>
        <w:rPr>
          <w:u w:val="single"/>
        </w:rPr>
        <w:t>Стороны совместно:</w:t>
      </w:r>
    </w:p>
    <w:p w:rsidR="00B01AA6" w:rsidRDefault="00B01AA6">
      <w:pPr>
        <w:ind w:left="851"/>
        <w:rPr>
          <w:u w:val="single"/>
        </w:rPr>
      </w:pPr>
    </w:p>
    <w:p w:rsidR="00B01AA6" w:rsidRDefault="00B01AA6" w:rsidP="00536280">
      <w:pPr>
        <w:ind w:firstLine="709"/>
        <w:jc w:val="both"/>
      </w:pPr>
      <w:r>
        <w:t>6.1. Не реже одного раза в год на заседании президиума Обкома профсоюза рассматривают вопросы о состоянии охраны труда, заболев</w:t>
      </w:r>
      <w:r w:rsidR="002C3F0E">
        <w:t xml:space="preserve">аемости медицинских работников </w:t>
      </w:r>
      <w:r>
        <w:t>и соблюдении трудового законодательства в организациях.</w:t>
      </w: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</w:pPr>
      <w:r>
        <w:t>6.2.</w:t>
      </w:r>
      <w:r w:rsidR="002C3F0E">
        <w:t xml:space="preserve"> Осуществляют</w:t>
      </w:r>
      <w:r>
        <w:t xml:space="preserve"> расследование групповых тяжелых и смертельных несчастных случаев в организациях с участием  представителя Обкома профсоюза и инспектора труда.</w:t>
      </w:r>
    </w:p>
    <w:p w:rsidR="00B01AA6" w:rsidRDefault="00B01AA6">
      <w:pPr>
        <w:jc w:val="both"/>
      </w:pPr>
    </w:p>
    <w:p w:rsidR="00B01AA6" w:rsidRDefault="00B01AA6" w:rsidP="00536280">
      <w:pPr>
        <w:rPr>
          <w:u w:val="single"/>
        </w:rPr>
      </w:pPr>
      <w:r>
        <w:rPr>
          <w:u w:val="single"/>
        </w:rPr>
        <w:t>Департамент  здравоохранения:</w:t>
      </w:r>
    </w:p>
    <w:p w:rsidR="00B01AA6" w:rsidRDefault="00B01AA6">
      <w:pPr>
        <w:ind w:left="851"/>
        <w:rPr>
          <w:u w:val="single"/>
        </w:rPr>
      </w:pP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</w:pPr>
      <w:r>
        <w:t>6.3. Организует ведомственный контроль за соблюдением законодательства об охране</w:t>
      </w:r>
      <w:r w:rsidR="002C3F0E">
        <w:t xml:space="preserve"> труда в</w:t>
      </w:r>
      <w:r>
        <w:t xml:space="preserve"> организациях (статьи 211, 212, 214, 216, 217, 220, 221, 222, 229 Трудового Кодекса Российской Федерации). </w:t>
      </w:r>
    </w:p>
    <w:p w:rsidR="00B01AA6" w:rsidRPr="0059440D" w:rsidRDefault="00B6402B" w:rsidP="00536280">
      <w:pPr>
        <w:overflowPunct w:val="0"/>
        <w:autoSpaceDE w:val="0"/>
        <w:ind w:firstLine="709"/>
        <w:jc w:val="both"/>
        <w:textAlignment w:val="baseline"/>
      </w:pPr>
      <w:r>
        <w:t>6.4</w:t>
      </w:r>
      <w:r w:rsidR="00B01AA6" w:rsidRPr="009F667C">
        <w:t xml:space="preserve">. </w:t>
      </w:r>
      <w:r w:rsidR="00B01AA6" w:rsidRPr="0059440D">
        <w:t>Содействует обеспечению уполномоченных (доверенных</w:t>
      </w:r>
      <w:r w:rsidR="00A56141" w:rsidRPr="0059440D">
        <w:t>) лиц и членов комитета</w:t>
      </w:r>
      <w:r w:rsidR="00B01AA6" w:rsidRPr="0059440D">
        <w:t xml:space="preserve"> (комиссии) профсоюз</w:t>
      </w:r>
      <w:r w:rsidR="00A56141" w:rsidRPr="0059440D">
        <w:t>а по охране труда</w:t>
      </w:r>
      <w:r w:rsidR="00B01AA6" w:rsidRPr="0059440D">
        <w:t xml:space="preserve"> нормативными и справочными материалами по охране труда, </w:t>
      </w:r>
      <w:r w:rsidR="005B379C" w:rsidRPr="0059440D">
        <w:t>содействует обеспечению</w:t>
      </w:r>
      <w:r w:rsidR="00A56141" w:rsidRPr="0059440D">
        <w:t xml:space="preserve"> контроля </w:t>
      </w:r>
      <w:r w:rsidR="00B01AA6" w:rsidRPr="0059440D">
        <w:t xml:space="preserve">за </w:t>
      </w:r>
      <w:r w:rsidR="005B379C" w:rsidRPr="0059440D">
        <w:t>соблюдением отраслевых нормативных документов по охране труда</w:t>
      </w:r>
      <w:r w:rsidR="00B01AA6" w:rsidRPr="0059440D">
        <w:t>.</w:t>
      </w:r>
    </w:p>
    <w:p w:rsidR="00B01AA6" w:rsidRPr="009F667C" w:rsidRDefault="00B6402B" w:rsidP="00536280">
      <w:pPr>
        <w:overflowPunct w:val="0"/>
        <w:autoSpaceDE w:val="0"/>
        <w:ind w:firstLine="709"/>
        <w:jc w:val="both"/>
        <w:textAlignment w:val="baseline"/>
      </w:pPr>
      <w:r w:rsidRPr="0059440D">
        <w:t>6.5</w:t>
      </w:r>
      <w:r w:rsidR="00B01AA6" w:rsidRPr="0059440D">
        <w:t xml:space="preserve">. </w:t>
      </w:r>
      <w:r w:rsidR="008A1008" w:rsidRPr="0059440D">
        <w:t>Содействует проведению</w:t>
      </w:r>
      <w:r w:rsidR="00B01AA6" w:rsidRPr="0059440D">
        <w:t xml:space="preserve"> профилактических мер</w:t>
      </w:r>
      <w:r w:rsidR="000B0FC1">
        <w:t>оприятий</w:t>
      </w:r>
      <w:r w:rsidR="00B01AA6" w:rsidRPr="0059440D">
        <w:t xml:space="preserve"> по предупреждению травматизма и профессиональных заболеваний в организациях, </w:t>
      </w:r>
      <w:r w:rsidR="008A1008" w:rsidRPr="0059440D">
        <w:t>рекомендует руководителям организаций предусматривать</w:t>
      </w:r>
      <w:r w:rsidR="00B01AA6" w:rsidRPr="0059440D">
        <w:t xml:space="preserve"> в соответствии со статьёй 226 Трудового </w:t>
      </w:r>
      <w:r w:rsidR="00B01AA6" w:rsidRPr="0059440D">
        <w:lastRenderedPageBreak/>
        <w:t xml:space="preserve">кодекса Российской Федерации финансирование проведения мероприятий по охране труда в размерах не менее 0,2% </w:t>
      </w:r>
      <w:r w:rsidR="006D6CF6" w:rsidRPr="0059440D">
        <w:t xml:space="preserve">от </w:t>
      </w:r>
      <w:r w:rsidR="00B01AA6" w:rsidRPr="0059440D">
        <w:t>сумм</w:t>
      </w:r>
      <w:r w:rsidR="006D6CF6" w:rsidRPr="0059440D">
        <w:t>ы средств на оказание услуг (выполнение работ)</w:t>
      </w:r>
      <w:r w:rsidR="00B01AA6" w:rsidRPr="0059440D">
        <w:t>.</w:t>
      </w:r>
    </w:p>
    <w:p w:rsidR="00B01AA6" w:rsidRPr="009F667C" w:rsidRDefault="00B01AA6">
      <w:pPr>
        <w:ind w:firstLine="851"/>
        <w:jc w:val="both"/>
      </w:pPr>
      <w:r w:rsidRPr="009F667C">
        <w:t xml:space="preserve">   </w:t>
      </w:r>
    </w:p>
    <w:p w:rsidR="00B01AA6" w:rsidRPr="009F667C" w:rsidRDefault="00156C69" w:rsidP="00536280">
      <w:pPr>
        <w:rPr>
          <w:u w:val="single"/>
        </w:rPr>
      </w:pPr>
      <w:r>
        <w:rPr>
          <w:u w:val="single"/>
        </w:rPr>
        <w:t>Содействует</w:t>
      </w:r>
      <w:r w:rsidR="00B01AA6" w:rsidRPr="009F667C">
        <w:rPr>
          <w:u w:val="single"/>
        </w:rPr>
        <w:t xml:space="preserve"> руководителям</w:t>
      </w:r>
      <w:r w:rsidR="009656AD" w:rsidRPr="009F667C">
        <w:rPr>
          <w:u w:val="single"/>
        </w:rPr>
        <w:t xml:space="preserve"> организаций</w:t>
      </w:r>
      <w:r w:rsidR="00B01AA6" w:rsidRPr="009F667C">
        <w:rPr>
          <w:u w:val="single"/>
        </w:rPr>
        <w:t>:</w:t>
      </w:r>
    </w:p>
    <w:p w:rsidR="00B01AA6" w:rsidRPr="009F667C" w:rsidRDefault="00B01AA6">
      <w:pPr>
        <w:jc w:val="center"/>
        <w:rPr>
          <w:u w:val="single"/>
        </w:rPr>
      </w:pPr>
    </w:p>
    <w:p w:rsidR="00B01AA6" w:rsidRPr="009F667C" w:rsidRDefault="009418B9" w:rsidP="00536280">
      <w:pPr>
        <w:ind w:firstLine="709"/>
        <w:jc w:val="both"/>
      </w:pPr>
      <w:r>
        <w:t>6.6</w:t>
      </w:r>
      <w:r w:rsidR="00B01AA6" w:rsidRPr="009F667C">
        <w:t>. В обеспечении проведения необходимых мероприятий по подготовке организаций к работе в зимних условиях.</w:t>
      </w:r>
    </w:p>
    <w:p w:rsidR="00B01AA6" w:rsidRPr="009F667C" w:rsidRDefault="009418B9" w:rsidP="00536280">
      <w:pPr>
        <w:overflowPunct w:val="0"/>
        <w:autoSpaceDE w:val="0"/>
        <w:ind w:firstLine="709"/>
        <w:jc w:val="both"/>
        <w:textAlignment w:val="baseline"/>
      </w:pPr>
      <w:r>
        <w:t>6.7</w:t>
      </w:r>
      <w:r w:rsidR="00B01AA6" w:rsidRPr="009F667C">
        <w:t>. В создании условий для приема пищи работникам (бытовые помещения с условиями для разогрева и хранения пищи).</w:t>
      </w:r>
    </w:p>
    <w:p w:rsidR="00B01AA6" w:rsidRPr="009F667C" w:rsidRDefault="009418B9" w:rsidP="00536280">
      <w:pPr>
        <w:overflowPunct w:val="0"/>
        <w:autoSpaceDE w:val="0"/>
        <w:ind w:firstLine="709"/>
        <w:jc w:val="both"/>
        <w:textAlignment w:val="baseline"/>
      </w:pPr>
      <w:r>
        <w:t>6.8</w:t>
      </w:r>
      <w:r w:rsidR="00B01AA6" w:rsidRPr="009F667C">
        <w:t xml:space="preserve">. </w:t>
      </w:r>
      <w:proofErr w:type="gramStart"/>
      <w:r w:rsidR="00B01AA6" w:rsidRPr="009F667C">
        <w:t>В проведении за счет собственных средств организаций обязательных предварительных (при поступлении на работу) и периодических (в течении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медицинскими рекомендациями</w:t>
      </w:r>
      <w:r w:rsidR="00A57658">
        <w:t xml:space="preserve">, </w:t>
      </w:r>
      <w:r w:rsidR="00B01AA6" w:rsidRPr="009F667C">
        <w:t>с сохранением за ними места работы (должности) и среднего заработка на время прохождения указанных медицинских осмотров.</w:t>
      </w:r>
      <w:proofErr w:type="gramEnd"/>
    </w:p>
    <w:p w:rsidR="00B01AA6" w:rsidRPr="009F667C" w:rsidRDefault="009418B9" w:rsidP="00536280">
      <w:pPr>
        <w:ind w:firstLine="709"/>
        <w:jc w:val="both"/>
      </w:pPr>
      <w:r>
        <w:t>6.9</w:t>
      </w:r>
      <w:r w:rsidR="00B01AA6" w:rsidRPr="009F667C">
        <w:t>. Во внесении предложений в органы государственной власти Российской Федерации, Ярославской области по вопросам совершенствования нормирования труда, его продолжительности, режима труда и отдыха, льготного пенсионного обеспечения работников</w:t>
      </w:r>
      <w:r>
        <w:t xml:space="preserve"> организаций</w:t>
      </w:r>
      <w:r w:rsidR="00B01AA6" w:rsidRPr="009F667C">
        <w:t>.</w:t>
      </w:r>
    </w:p>
    <w:p w:rsidR="00B01AA6" w:rsidRPr="009F667C" w:rsidRDefault="009418B9" w:rsidP="00536280">
      <w:pPr>
        <w:ind w:firstLine="709"/>
        <w:jc w:val="both"/>
      </w:pPr>
      <w:r>
        <w:t>6.10</w:t>
      </w:r>
      <w:r w:rsidR="00B01AA6" w:rsidRPr="009F667C">
        <w:t>. В обеспечении безопасных условий и охраны труда в соответствии со ст. 212 ТК РФ.</w:t>
      </w:r>
    </w:p>
    <w:p w:rsidR="00B01AA6" w:rsidRDefault="009418B9" w:rsidP="00536280">
      <w:pPr>
        <w:ind w:firstLine="709"/>
        <w:jc w:val="both"/>
      </w:pPr>
      <w:r>
        <w:t>6.11</w:t>
      </w:r>
      <w:r w:rsidR="00B01AA6" w:rsidRPr="009F667C">
        <w:t>. В организации работы по проведению специальной оценки условий труда в соот</w:t>
      </w:r>
      <w:r w:rsidR="005B6619" w:rsidRPr="009F667C">
        <w:t>в</w:t>
      </w:r>
      <w:r w:rsidR="00B01AA6" w:rsidRPr="009F667C">
        <w:t xml:space="preserve">етствии с </w:t>
      </w:r>
      <w:r w:rsidR="001B4517" w:rsidRPr="009F667C">
        <w:t>Федеральным законом от 2</w:t>
      </w:r>
      <w:r w:rsidR="005A2F0B">
        <w:t>8 декабря 2013 года № 426-ФЗ «О</w:t>
      </w:r>
      <w:r w:rsidR="001B4517" w:rsidRPr="009F667C">
        <w:t xml:space="preserve"> проведении специальной оценки условий труда», </w:t>
      </w:r>
      <w:r w:rsidR="00B01AA6" w:rsidRPr="009F667C">
        <w:t>приказом Министерства труда и социальной защиты РФ от 24 января 2014 года № 33-н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B01AA6" w:rsidRDefault="009418B9" w:rsidP="00536280">
      <w:pPr>
        <w:ind w:firstLine="709"/>
        <w:jc w:val="both"/>
      </w:pPr>
      <w:r>
        <w:t>6.12</w:t>
      </w:r>
      <w:r w:rsidR="00B01AA6">
        <w:t>. В осуществлении обязательного социального страхования работников от несчастных случаев на производстве и профессиональных заболеваний в соответствии со ст. 2 ТК РФ.</w:t>
      </w:r>
    </w:p>
    <w:p w:rsidR="00B01AA6" w:rsidRDefault="009418B9" w:rsidP="00536280">
      <w:pPr>
        <w:overflowPunct w:val="0"/>
        <w:autoSpaceDE w:val="0"/>
        <w:ind w:firstLine="709"/>
        <w:jc w:val="both"/>
        <w:textAlignment w:val="baseline"/>
      </w:pPr>
      <w:r>
        <w:t>6.13</w:t>
      </w:r>
      <w:r w:rsidR="00B01AA6">
        <w:t>. В обеспечении проездными билетами для проезда в общественном транспорте работников организаций</w:t>
      </w:r>
      <w:r w:rsidR="005A2F0B">
        <w:t>: участковых, патронажных служб</w:t>
      </w:r>
      <w:r w:rsidR="00B01AA6">
        <w:t xml:space="preserve"> при отсутствии автотранспорта.</w:t>
      </w:r>
    </w:p>
    <w:p w:rsidR="00B01AA6" w:rsidRDefault="00B01AA6">
      <w:pPr>
        <w:jc w:val="both"/>
        <w:rPr>
          <w:u w:val="single"/>
        </w:rPr>
      </w:pPr>
    </w:p>
    <w:p w:rsidR="00B01AA6" w:rsidRDefault="00B01AA6" w:rsidP="00536280">
      <w:pPr>
        <w:rPr>
          <w:u w:val="single"/>
        </w:rPr>
      </w:pPr>
      <w:r>
        <w:rPr>
          <w:u w:val="single"/>
        </w:rPr>
        <w:t>Обязательства Обкома профсоюза:</w:t>
      </w:r>
    </w:p>
    <w:p w:rsidR="00B01AA6" w:rsidRDefault="00B01AA6">
      <w:pPr>
        <w:jc w:val="center"/>
        <w:rPr>
          <w:u w:val="single"/>
        </w:rPr>
      </w:pPr>
    </w:p>
    <w:p w:rsidR="00B01AA6" w:rsidRDefault="009418B9" w:rsidP="00536280">
      <w:pPr>
        <w:ind w:firstLine="709"/>
        <w:jc w:val="both"/>
      </w:pPr>
      <w:r>
        <w:t>6.14</w:t>
      </w:r>
      <w:r w:rsidR="00B01AA6">
        <w:t xml:space="preserve">. Оказывает </w:t>
      </w:r>
      <w:r w:rsidR="005B6619">
        <w:t xml:space="preserve">медицинским </w:t>
      </w:r>
      <w:r w:rsidR="00B01AA6">
        <w:t>организациям практическую и методическ</w:t>
      </w:r>
      <w:r w:rsidR="008D4C21">
        <w:t>ую помощь в проведении обучения</w:t>
      </w:r>
      <w:r w:rsidR="00B01AA6">
        <w:t xml:space="preserve"> и аттестации персонала по вопросам охраны труда.</w:t>
      </w:r>
    </w:p>
    <w:p w:rsidR="00B01AA6" w:rsidRDefault="009418B9" w:rsidP="00536280">
      <w:pPr>
        <w:ind w:firstLine="709"/>
        <w:jc w:val="both"/>
      </w:pPr>
      <w:r>
        <w:t>6.15</w:t>
      </w:r>
      <w:r w:rsidR="00B01AA6">
        <w:t>. Сво</w:t>
      </w:r>
      <w:r>
        <w:t>евременно сообщает Департаменту</w:t>
      </w:r>
      <w:r w:rsidR="00B01AA6">
        <w:t xml:space="preserve"> здравоохранения обо всех случаях нарушений правил и норм охраны труда, трудового законодательства, настоящего Соглашения для решения конфликтов во внесудебном порядке.</w:t>
      </w:r>
    </w:p>
    <w:p w:rsidR="00B01AA6" w:rsidRDefault="009418B9" w:rsidP="00536280">
      <w:pPr>
        <w:ind w:firstLine="709"/>
        <w:jc w:val="both"/>
      </w:pPr>
      <w:r>
        <w:t>6.16</w:t>
      </w:r>
      <w:r w:rsidR="00B01AA6">
        <w:t>. Направляет усилия инспектора труда на профилактику нарушений правил и норм охраны труда, законодательства о труде и организациях.</w:t>
      </w:r>
    </w:p>
    <w:p w:rsidR="000B3EE8" w:rsidRDefault="000B3EE8" w:rsidP="00536280">
      <w:pPr>
        <w:ind w:firstLine="709"/>
        <w:jc w:val="both"/>
      </w:pPr>
    </w:p>
    <w:p w:rsidR="00B01AA6" w:rsidRDefault="00B01AA6">
      <w:pPr>
        <w:jc w:val="both"/>
      </w:pPr>
    </w:p>
    <w:p w:rsidR="00B01AA6" w:rsidRDefault="00B01AA6">
      <w:pPr>
        <w:numPr>
          <w:ilvl w:val="0"/>
          <w:numId w:val="2"/>
        </w:numPr>
        <w:overflowPunct w:val="0"/>
        <w:autoSpaceDE w:val="0"/>
        <w:jc w:val="center"/>
        <w:textAlignment w:val="baseline"/>
        <w:rPr>
          <w:b/>
        </w:rPr>
      </w:pPr>
      <w:r>
        <w:rPr>
          <w:b/>
        </w:rPr>
        <w:t>СОЦИАЛЬНЫЕ ГАРАНТИИ И ЛЬГОТЫ</w:t>
      </w:r>
    </w:p>
    <w:p w:rsidR="00B01AA6" w:rsidRDefault="00B01AA6">
      <w:pPr>
        <w:jc w:val="both"/>
        <w:rPr>
          <w:b/>
          <w:u w:val="single"/>
        </w:rPr>
      </w:pPr>
    </w:p>
    <w:p w:rsidR="00B01AA6" w:rsidRDefault="00B01AA6" w:rsidP="00536280">
      <w:r>
        <w:t>Стороны договорились:</w:t>
      </w:r>
    </w:p>
    <w:p w:rsidR="00B01AA6" w:rsidRDefault="00B01AA6">
      <w:pPr>
        <w:ind w:left="851"/>
      </w:pP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  <w:rPr>
          <w:b/>
        </w:rPr>
      </w:pPr>
      <w:r>
        <w:t xml:space="preserve">7.1. Содействовать обеспечению работников </w:t>
      </w:r>
      <w:r w:rsidR="000B3EE8">
        <w:t>органи</w:t>
      </w:r>
      <w:r w:rsidR="005B6619">
        <w:t>з</w:t>
      </w:r>
      <w:r w:rsidR="000B3EE8">
        <w:t>а</w:t>
      </w:r>
      <w:r w:rsidR="005B6619">
        <w:t>ций</w:t>
      </w:r>
      <w:r w:rsidR="000B3EE8">
        <w:t xml:space="preserve"> </w:t>
      </w:r>
      <w:r>
        <w:t>путевками на санаторно-курортное лечение на льготных условиях</w:t>
      </w:r>
      <w:r>
        <w:rPr>
          <w:b/>
        </w:rPr>
        <w:t xml:space="preserve">. </w:t>
      </w:r>
    </w:p>
    <w:p w:rsidR="00B01AA6" w:rsidRDefault="00843F5A" w:rsidP="00536280">
      <w:pPr>
        <w:overflowPunct w:val="0"/>
        <w:autoSpaceDE w:val="0"/>
        <w:ind w:firstLine="709"/>
        <w:jc w:val="both"/>
        <w:textAlignment w:val="baseline"/>
      </w:pPr>
      <w:r>
        <w:lastRenderedPageBreak/>
        <w:t>7.2</w:t>
      </w:r>
      <w:r w:rsidR="00B01AA6">
        <w:t>. Способствовать осуществлению мероприятий по организации летнего отдыха и оздоровлению детей работников</w:t>
      </w:r>
      <w:r w:rsidR="005B6619">
        <w:t xml:space="preserve"> организаций</w:t>
      </w:r>
      <w:r w:rsidR="00B01AA6">
        <w:t>.</w:t>
      </w:r>
    </w:p>
    <w:p w:rsidR="00B01AA6" w:rsidRDefault="00843F5A" w:rsidP="00536280">
      <w:pPr>
        <w:overflowPunct w:val="0"/>
        <w:autoSpaceDE w:val="0"/>
        <w:ind w:firstLine="709"/>
        <w:jc w:val="both"/>
        <w:textAlignment w:val="baseline"/>
      </w:pPr>
      <w:r>
        <w:t>7.3</w:t>
      </w:r>
      <w:r w:rsidR="00B01AA6">
        <w:t>. Принимать совместные меры по улучшению жил</w:t>
      </w:r>
      <w:r w:rsidR="00E93793">
        <w:t>ищно-бытовых условий работников</w:t>
      </w:r>
      <w:r w:rsidR="00B01AA6">
        <w:t xml:space="preserve"> </w:t>
      </w:r>
      <w:r w:rsidR="005B6619">
        <w:t>организаций</w:t>
      </w:r>
      <w:r w:rsidR="000B3EE8">
        <w:t xml:space="preserve"> </w:t>
      </w:r>
      <w:r w:rsidR="00B01AA6">
        <w:t xml:space="preserve">в соответствии с законодательством Ярославской области. </w:t>
      </w:r>
    </w:p>
    <w:p w:rsidR="00B01AA6" w:rsidRDefault="00843F5A" w:rsidP="00536280">
      <w:pPr>
        <w:tabs>
          <w:tab w:val="left" w:pos="0"/>
        </w:tabs>
        <w:ind w:firstLine="709"/>
        <w:jc w:val="both"/>
      </w:pPr>
      <w:r>
        <w:t>7.4</w:t>
      </w:r>
      <w:r w:rsidR="00B01AA6">
        <w:t>. Содействовать осуществлению планового постдипломного образования специалистов, их сертификации за счет средств работодателя, личных средств и иных источников с сохранением средней заработной платы на период обучения.</w:t>
      </w:r>
    </w:p>
    <w:p w:rsidR="00B01AA6" w:rsidRDefault="00843F5A" w:rsidP="00536280">
      <w:pPr>
        <w:tabs>
          <w:tab w:val="left" w:pos="0"/>
        </w:tabs>
        <w:ind w:firstLine="709"/>
        <w:jc w:val="both"/>
      </w:pPr>
      <w:r>
        <w:t>7.5</w:t>
      </w:r>
      <w:r w:rsidR="00B01AA6">
        <w:t>. В пределах фонда оплаты труда предусматривать доплату за выполнение дополнительных обязанностей не менее 30</w:t>
      </w:r>
      <w:r w:rsidR="00B01AA6">
        <w:rPr>
          <w:b/>
        </w:rPr>
        <w:t>%</w:t>
      </w:r>
      <w:r w:rsidR="00B01AA6">
        <w:t xml:space="preserve"> должностного оклада работникам, избранным председателями профсоюзных комитетов </w:t>
      </w:r>
      <w:r w:rsidR="005B6619">
        <w:t xml:space="preserve">медицинских </w:t>
      </w:r>
      <w:r w:rsidR="00B01AA6">
        <w:t>организаций  и не освобожденным от основной работы</w:t>
      </w:r>
      <w:r w:rsidR="005B6619">
        <w:t>,</w:t>
      </w:r>
      <w:r w:rsidR="00B01AA6">
        <w:t xml:space="preserve"> по представлению и с учетом мнения Обкома профсоюза.</w:t>
      </w:r>
    </w:p>
    <w:p w:rsidR="00B01AA6" w:rsidRDefault="00843F5A" w:rsidP="00536280">
      <w:pPr>
        <w:overflowPunct w:val="0"/>
        <w:autoSpaceDE w:val="0"/>
        <w:ind w:firstLine="709"/>
        <w:jc w:val="both"/>
        <w:textAlignment w:val="baseline"/>
      </w:pPr>
      <w:r>
        <w:t>7.6</w:t>
      </w:r>
      <w:r w:rsidR="00B01AA6">
        <w:t>. Сохранить практику перечисления не менее 0,3</w:t>
      </w:r>
      <w:r w:rsidR="00B01AA6">
        <w:rPr>
          <w:b/>
        </w:rPr>
        <w:t xml:space="preserve"> %</w:t>
      </w:r>
      <w:r w:rsidR="00B01AA6">
        <w:t xml:space="preserve"> за счет средств от предпринимательской и иной приносящей доход деятельности профсоюзным комитетам на развитие культурно-массовой и спортивно-оздоровительной работы.</w:t>
      </w:r>
    </w:p>
    <w:p w:rsidR="00B01AA6" w:rsidRDefault="00843F5A" w:rsidP="00536280">
      <w:pPr>
        <w:overflowPunct w:val="0"/>
        <w:autoSpaceDE w:val="0"/>
        <w:ind w:firstLine="709"/>
        <w:jc w:val="both"/>
        <w:textAlignment w:val="baseline"/>
      </w:pPr>
      <w:r>
        <w:t>7.7</w:t>
      </w:r>
      <w:r w:rsidR="00B01AA6">
        <w:t>.</w:t>
      </w:r>
      <w:r w:rsidR="000B60C6">
        <w:t xml:space="preserve"> Рекомендовать в </w:t>
      </w:r>
      <w:r w:rsidR="00B01AA6">
        <w:t>содержании коллективных договоров включать пункт</w:t>
      </w:r>
      <w:r w:rsidR="000B60C6">
        <w:t>ы</w:t>
      </w:r>
      <w:r w:rsidR="00B01AA6">
        <w:t xml:space="preserve"> о предоставлении в </w:t>
      </w:r>
      <w:r w:rsidR="005B6619">
        <w:t>организации</w:t>
      </w:r>
      <w:r w:rsidR="000B3EE8">
        <w:t xml:space="preserve"> </w:t>
      </w:r>
      <w:r w:rsidR="00B01AA6">
        <w:t>первоочере</w:t>
      </w:r>
      <w:r w:rsidR="000B60C6">
        <w:t>дной диагностической и лечебной</w:t>
      </w:r>
      <w:r w:rsidR="00B01AA6">
        <w:t xml:space="preserve"> медицинской помощи сотрудникам данно</w:t>
      </w:r>
      <w:r w:rsidR="005B6619">
        <w:t>й организации</w:t>
      </w:r>
      <w:r w:rsidR="000B60C6">
        <w:t xml:space="preserve">; </w:t>
      </w:r>
      <w:r w:rsidR="000B60C6" w:rsidRPr="00D63723">
        <w:t>о поощрении работников - победителей конкурсов профессионального мастерства</w:t>
      </w:r>
      <w:r w:rsidR="00B01AA6" w:rsidRPr="00D63723">
        <w:t>.</w:t>
      </w:r>
    </w:p>
    <w:p w:rsidR="00843F5A" w:rsidRDefault="00843F5A" w:rsidP="00843F5A">
      <w:pPr>
        <w:overflowPunct w:val="0"/>
        <w:autoSpaceDE w:val="0"/>
        <w:ind w:firstLine="709"/>
        <w:jc w:val="both"/>
        <w:textAlignment w:val="baseline"/>
      </w:pPr>
    </w:p>
    <w:p w:rsidR="00843F5A" w:rsidRDefault="00843F5A" w:rsidP="00843F5A">
      <w:pPr>
        <w:overflowPunct w:val="0"/>
        <w:autoSpaceDE w:val="0"/>
        <w:ind w:firstLine="709"/>
        <w:jc w:val="both"/>
        <w:textAlignment w:val="baseline"/>
      </w:pPr>
      <w:r>
        <w:t>Обком профсоюза:</w:t>
      </w:r>
    </w:p>
    <w:p w:rsidR="00843F5A" w:rsidRDefault="00843F5A" w:rsidP="00843F5A">
      <w:pPr>
        <w:overflowPunct w:val="0"/>
        <w:autoSpaceDE w:val="0"/>
        <w:ind w:firstLine="709"/>
        <w:jc w:val="both"/>
        <w:textAlignment w:val="baseline"/>
      </w:pPr>
      <w:r>
        <w:t xml:space="preserve">7.8. Через Правительство области, органы местного самоуправления, органы прокуратуры и суды добиваться предоставления льгот по оплате жилья и коммунальных услуг работникам организаций, работающим и проживающим в сельской местности в соответствии с законодательством Российской Федерации, Ярославской области и нормативными правовыми актами органов местного самоуправления. </w:t>
      </w:r>
    </w:p>
    <w:p w:rsidR="00843F5A" w:rsidRDefault="00843F5A" w:rsidP="00536280">
      <w:pPr>
        <w:overflowPunct w:val="0"/>
        <w:autoSpaceDE w:val="0"/>
        <w:ind w:firstLine="709"/>
        <w:jc w:val="both"/>
        <w:textAlignment w:val="baseline"/>
      </w:pPr>
    </w:p>
    <w:p w:rsidR="00B01AA6" w:rsidRDefault="00B01AA6">
      <w:pPr>
        <w:overflowPunct w:val="0"/>
        <w:autoSpaceDE w:val="0"/>
        <w:ind w:left="851"/>
        <w:jc w:val="center"/>
        <w:textAlignment w:val="baseline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ГАРАНТИИ ЗАНЯТОСТИ</w:t>
      </w:r>
    </w:p>
    <w:p w:rsidR="00B01AA6" w:rsidRDefault="00B01AA6">
      <w:pPr>
        <w:jc w:val="center"/>
        <w:rPr>
          <w:b/>
        </w:rPr>
      </w:pPr>
    </w:p>
    <w:p w:rsidR="00B01AA6" w:rsidRDefault="00B01AA6" w:rsidP="00536280">
      <w:pPr>
        <w:jc w:val="both"/>
      </w:pPr>
      <w:r>
        <w:t>Департамент здравоохранения:</w:t>
      </w:r>
    </w:p>
    <w:p w:rsidR="00B01AA6" w:rsidRDefault="00B01AA6">
      <w:pPr>
        <w:ind w:left="851"/>
        <w:jc w:val="both"/>
      </w:pP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</w:pPr>
      <w:r>
        <w:t>8.1. Не производит необоснованного сокращения рабочих мест, численности ил</w:t>
      </w:r>
      <w:r w:rsidR="009418B9">
        <w:t>и штата работников организаций.</w:t>
      </w: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</w:pPr>
      <w:r>
        <w:t>8.</w:t>
      </w:r>
      <w:r w:rsidR="005B6619">
        <w:t>2</w:t>
      </w:r>
      <w:r>
        <w:t>. В соответствии с п.2 ст.12 Федерального закона от 12 января 1996 года № 10-ФЗ   «О профессиональных союзах, их правах и гарантиях деятельности» гарантирует при массовом увольнении работников организаций в связи с ликвидацией организации, сокращением численности или штата работников предварительное уведомление Обком</w:t>
      </w:r>
      <w:r w:rsidR="005B6619">
        <w:t xml:space="preserve">а </w:t>
      </w:r>
      <w:r>
        <w:t>профсоюза не менее чем за 3 месяца.</w:t>
      </w: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</w:pPr>
      <w:r>
        <w:t>8.</w:t>
      </w:r>
      <w:r w:rsidR="005B6619">
        <w:t>3</w:t>
      </w:r>
      <w:r>
        <w:t>.  Обеспечивает при проведении мероприятий по сокращению численности или штата работников соблюдение трудового законодательства.</w:t>
      </w:r>
    </w:p>
    <w:p w:rsidR="00B01AA6" w:rsidRDefault="00B01AA6" w:rsidP="00536280">
      <w:pPr>
        <w:overflowPunct w:val="0"/>
        <w:autoSpaceDE w:val="0"/>
        <w:ind w:firstLine="709"/>
        <w:jc w:val="both"/>
        <w:textAlignment w:val="baseline"/>
      </w:pPr>
      <w:r>
        <w:t>8.</w:t>
      </w:r>
      <w:r w:rsidR="005B6619">
        <w:t>4</w:t>
      </w:r>
      <w:r>
        <w:t xml:space="preserve">. В соответствии с Региональным трехсторонним </w:t>
      </w:r>
      <w:r w:rsidR="005B6619">
        <w:t>с</w:t>
      </w:r>
      <w:r>
        <w:t>оглашением между Администрацией Ярославской области, НП «Экономический Совет Ярославской области</w:t>
      </w:r>
      <w:r w:rsidR="005B6619">
        <w:t>»</w:t>
      </w:r>
      <w:r>
        <w:t xml:space="preserve"> (Объединение работодателей Ярославской области) и </w:t>
      </w:r>
      <w:r w:rsidR="005B6619">
        <w:t>общественной организацией «</w:t>
      </w:r>
      <w:r>
        <w:t xml:space="preserve">Объединение организаций профсоюзов Ярославской области», статьями 82, 180 Трудового Кодекса Российской Федерации, Законом Российской Федерации «О занятости населения в Российской Федерации», постановлением Совмина-Правительства Российской Федерации от 05.02.1993 г. № 99 «Об организации работы по содействию занятости в условиях массового высвобождения» критериями массового высвобождения считать показатели численности увольняемых работников за определенный период времени: </w:t>
      </w:r>
    </w:p>
    <w:p w:rsidR="00B01AA6" w:rsidRDefault="00B01AA6" w:rsidP="00536280">
      <w:pPr>
        <w:ind w:firstLine="709"/>
        <w:jc w:val="both"/>
      </w:pPr>
      <w:r>
        <w:t>а) увольнение работников в связи с ликвидацией организации любой организационно-правовой формы с численностью работающих 15 и более человек;</w:t>
      </w:r>
    </w:p>
    <w:p w:rsidR="00B01AA6" w:rsidRDefault="00B01AA6" w:rsidP="00536280">
      <w:pPr>
        <w:ind w:firstLine="709"/>
        <w:jc w:val="both"/>
      </w:pPr>
      <w:r>
        <w:lastRenderedPageBreak/>
        <w:t xml:space="preserve">б) сокращение численности или штата работников организации в количестве 50 и более человек в течение 30 календарных  дней, 200 и более человек в течение 60 календарных  дней, 500 и более человек в течение 90 календарных дней.     </w:t>
      </w:r>
    </w:p>
    <w:p w:rsidR="00B01AA6" w:rsidRDefault="00B01AA6" w:rsidP="00536280">
      <w:pPr>
        <w:ind w:firstLine="709"/>
        <w:jc w:val="both"/>
      </w:pPr>
      <w:r>
        <w:t xml:space="preserve">  8.</w:t>
      </w:r>
      <w:r w:rsidR="005B6619">
        <w:t>5</w:t>
      </w:r>
      <w:r>
        <w:t>. При сокращении численности или штата работников учитывает кроме лиц,  имеющих преимущественное право оставления на работе, указанных в статье 179 Трудового кодекса Российской Федерации, также:</w:t>
      </w:r>
    </w:p>
    <w:p w:rsidR="00B01AA6" w:rsidRDefault="00B01AA6" w:rsidP="00536280">
      <w:pPr>
        <w:ind w:firstLine="709"/>
        <w:jc w:val="both"/>
      </w:pPr>
      <w:r>
        <w:t>- работников предпенсионного возраста (мужчин 57 лет, женщин 52 года);</w:t>
      </w:r>
    </w:p>
    <w:p w:rsidR="00B01AA6" w:rsidRDefault="00B01AA6" w:rsidP="00536280">
      <w:pPr>
        <w:ind w:firstLine="709"/>
        <w:jc w:val="both"/>
      </w:pPr>
      <w:r>
        <w:t xml:space="preserve">- </w:t>
      </w:r>
      <w:r w:rsidR="00901023">
        <w:t xml:space="preserve">работников, </w:t>
      </w:r>
      <w:r>
        <w:t xml:space="preserve">избранных в состав выборных органов организаций профсоюза, молодежных советов; </w:t>
      </w:r>
    </w:p>
    <w:p w:rsidR="00B01AA6" w:rsidRDefault="00B01AA6" w:rsidP="00536280">
      <w:pPr>
        <w:ind w:firstLine="709"/>
        <w:jc w:val="both"/>
      </w:pPr>
      <w:r>
        <w:t>- одиноких родителей, имеющих детей до 18-летнего возраста;</w:t>
      </w:r>
    </w:p>
    <w:p w:rsidR="00B01AA6" w:rsidRDefault="00B01AA6" w:rsidP="00536280">
      <w:pPr>
        <w:ind w:firstLine="709"/>
        <w:jc w:val="both"/>
      </w:pPr>
      <w:r>
        <w:t>- двух и более работников из одной семьи.</w:t>
      </w:r>
    </w:p>
    <w:p w:rsidR="00B01AA6" w:rsidRDefault="00B01AA6" w:rsidP="00536280">
      <w:pPr>
        <w:ind w:firstLine="709"/>
        <w:jc w:val="both"/>
        <w:rPr>
          <w:b/>
        </w:rPr>
      </w:pPr>
    </w:p>
    <w:p w:rsidR="003E1104" w:rsidRPr="00FF5141" w:rsidRDefault="003E1104" w:rsidP="00536280">
      <w:pPr>
        <w:ind w:firstLine="709"/>
        <w:jc w:val="both"/>
      </w:pPr>
      <w:r w:rsidRPr="00FF5141">
        <w:t>Обком профсоюза:</w:t>
      </w:r>
    </w:p>
    <w:p w:rsidR="003E1104" w:rsidRPr="00FF5141" w:rsidRDefault="003E1104" w:rsidP="00536280">
      <w:pPr>
        <w:ind w:firstLine="709"/>
        <w:jc w:val="both"/>
      </w:pPr>
    </w:p>
    <w:p w:rsidR="003E1104" w:rsidRPr="003E1104" w:rsidRDefault="003E1104" w:rsidP="00536280">
      <w:pPr>
        <w:ind w:firstLine="709"/>
        <w:jc w:val="both"/>
      </w:pPr>
      <w:r w:rsidRPr="00FF5141">
        <w:t>8.6. Осуществляет контроль за соблюдением трудового законодательства в организациях, защищает интересы работников – членов первичной профсоюзной организации (Обкома профсоюза) при смене собственника организации, ее реорганизации или ликвидации.</w:t>
      </w:r>
    </w:p>
    <w:p w:rsidR="00B01AA6" w:rsidRDefault="00B01AA6">
      <w:pPr>
        <w:shd w:val="clear" w:color="auto" w:fill="FFFFFF"/>
        <w:spacing w:before="72"/>
        <w:ind w:left="542" w:hanging="5"/>
        <w:jc w:val="center"/>
      </w:pPr>
    </w:p>
    <w:p w:rsidR="00B01AA6" w:rsidRDefault="00B01AA6">
      <w:pPr>
        <w:shd w:val="clear" w:color="auto" w:fill="FFFFFF"/>
        <w:spacing w:before="72"/>
        <w:ind w:left="542" w:hanging="5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IX</w:t>
      </w:r>
      <w:r>
        <w:rPr>
          <w:b/>
          <w:bCs/>
          <w:color w:val="000000"/>
          <w:spacing w:val="3"/>
        </w:rPr>
        <w:t xml:space="preserve">. ГАРАНТИИ ПРАВ ПРОФСОЮЗНЫХ ОРГАНИЗАЦИЙ </w:t>
      </w:r>
    </w:p>
    <w:p w:rsidR="00B01AA6" w:rsidRDefault="00B01AA6">
      <w:pPr>
        <w:shd w:val="clear" w:color="auto" w:fill="FFFFFF"/>
        <w:spacing w:before="72"/>
        <w:ind w:left="542" w:hanging="5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И ЧЛЕНОВ ПРОФСОЮЗА</w:t>
      </w:r>
    </w:p>
    <w:p w:rsidR="00B01AA6" w:rsidRDefault="00B01AA6">
      <w:pPr>
        <w:shd w:val="clear" w:color="auto" w:fill="FFFFFF"/>
        <w:spacing w:before="72"/>
        <w:ind w:left="542" w:hanging="5"/>
        <w:jc w:val="center"/>
      </w:pPr>
    </w:p>
    <w:p w:rsidR="00B01AA6" w:rsidRDefault="00B01AA6">
      <w:r>
        <w:t>Стороны признают, что работодатели обязаны:</w:t>
      </w:r>
    </w:p>
    <w:p w:rsidR="00B01AA6" w:rsidRDefault="00B01AA6">
      <w:pPr>
        <w:jc w:val="both"/>
      </w:pPr>
    </w:p>
    <w:p w:rsidR="00B01AA6" w:rsidRDefault="00B01AA6" w:rsidP="00536280">
      <w:pPr>
        <w:ind w:firstLine="709"/>
        <w:jc w:val="both"/>
        <w:rPr>
          <w:spacing w:val="-1"/>
        </w:rPr>
      </w:pPr>
      <w:r>
        <w:t>9.1. Соблюдать права и гарантии профсоюзных организаций, способствовать их</w:t>
      </w:r>
      <w:r>
        <w:rPr>
          <w:spacing w:val="8"/>
        </w:rPr>
        <w:t xml:space="preserve"> </w:t>
      </w:r>
      <w:r>
        <w:rPr>
          <w:spacing w:val="7"/>
        </w:rPr>
        <w:t xml:space="preserve">деятельности,  не допуская ограничений прав и  гарантий  профсоюзной деятельности, </w:t>
      </w:r>
      <w:r>
        <w:rPr>
          <w:spacing w:val="5"/>
        </w:rPr>
        <w:t xml:space="preserve">установленных Трудовым кодексом Российской Федерации, Федеральным законом «О </w:t>
      </w:r>
      <w:r>
        <w:rPr>
          <w:spacing w:val="3"/>
        </w:rPr>
        <w:t xml:space="preserve">профессиональных союзах, их правах и гарантиях деятельности» и иными нормативными </w:t>
      </w:r>
      <w:r>
        <w:rPr>
          <w:spacing w:val="-1"/>
        </w:rPr>
        <w:t>правовыми актами.</w:t>
      </w:r>
    </w:p>
    <w:p w:rsidR="00B01AA6" w:rsidRDefault="00B01AA6" w:rsidP="00536280">
      <w:pPr>
        <w:widowControl w:val="0"/>
        <w:shd w:val="clear" w:color="auto" w:fill="FFFFFF"/>
        <w:tabs>
          <w:tab w:val="left" w:pos="1157"/>
        </w:tabs>
        <w:autoSpaceDE w:val="0"/>
        <w:spacing w:line="274" w:lineRule="exact"/>
        <w:ind w:firstLine="709"/>
        <w:jc w:val="both"/>
        <w:rPr>
          <w:color w:val="000000"/>
          <w:spacing w:val="1"/>
        </w:rPr>
      </w:pPr>
      <w:r>
        <w:rPr>
          <w:color w:val="000000"/>
          <w:spacing w:val="-7"/>
        </w:rPr>
        <w:t xml:space="preserve">9.2. </w:t>
      </w:r>
      <w:r w:rsidR="00901023">
        <w:rPr>
          <w:color w:val="000000"/>
          <w:spacing w:val="4"/>
        </w:rPr>
        <w:t>Бесплатно предоставлять</w:t>
      </w:r>
      <w:r>
        <w:rPr>
          <w:color w:val="000000"/>
          <w:spacing w:val="4"/>
        </w:rPr>
        <w:t xml:space="preserve"> профкомам </w:t>
      </w:r>
      <w:r w:rsidR="00901023">
        <w:rPr>
          <w:color w:val="000000"/>
          <w:spacing w:val="4"/>
        </w:rPr>
        <w:t xml:space="preserve">организаций </w:t>
      </w:r>
      <w:r>
        <w:rPr>
          <w:color w:val="000000"/>
          <w:spacing w:val="4"/>
        </w:rPr>
        <w:t xml:space="preserve">независимо от численности </w:t>
      </w:r>
      <w:r>
        <w:rPr>
          <w:color w:val="000000"/>
        </w:rPr>
        <w:t>ра</w:t>
      </w:r>
      <w:r w:rsidR="00901023">
        <w:rPr>
          <w:color w:val="000000"/>
        </w:rPr>
        <w:t xml:space="preserve">ботников необходимые помещения </w:t>
      </w:r>
      <w:r>
        <w:rPr>
          <w:color w:val="000000"/>
        </w:rPr>
        <w:t xml:space="preserve">(отвечающие санитарно-гигиеническим </w:t>
      </w:r>
      <w:r>
        <w:rPr>
          <w:color w:val="000000"/>
          <w:spacing w:val="2"/>
        </w:rPr>
        <w:t xml:space="preserve">требованиям, обеспеченные отоплением и освещением, оборудованием, необходимым для </w:t>
      </w:r>
      <w:r>
        <w:rPr>
          <w:color w:val="000000"/>
          <w:spacing w:val="8"/>
        </w:rPr>
        <w:t xml:space="preserve">работы самого профкома и проведения собраний работников в рабочее время), а также </w:t>
      </w:r>
      <w:r w:rsidR="00901023">
        <w:rPr>
          <w:color w:val="000000"/>
          <w:spacing w:val="4"/>
        </w:rPr>
        <w:t xml:space="preserve">оргтехнику, средства </w:t>
      </w:r>
      <w:r>
        <w:rPr>
          <w:color w:val="000000"/>
          <w:spacing w:val="4"/>
        </w:rPr>
        <w:t>с</w:t>
      </w:r>
      <w:r w:rsidR="00901023">
        <w:rPr>
          <w:color w:val="000000"/>
          <w:spacing w:val="4"/>
        </w:rPr>
        <w:t>вязи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и необходимые документы, в случаях, предусмотренных трудовым з</w:t>
      </w:r>
      <w:r w:rsidR="00C32B8F">
        <w:rPr>
          <w:color w:val="000000"/>
          <w:spacing w:val="1"/>
        </w:rPr>
        <w:t>аконодательством, коллективными</w:t>
      </w:r>
      <w:r>
        <w:rPr>
          <w:color w:val="000000"/>
          <w:spacing w:val="1"/>
        </w:rPr>
        <w:t xml:space="preserve"> договорами.</w:t>
      </w:r>
    </w:p>
    <w:p w:rsidR="00B01AA6" w:rsidRDefault="00B01AA6" w:rsidP="00536280">
      <w:pPr>
        <w:shd w:val="clear" w:color="auto" w:fill="FFFFFF"/>
        <w:spacing w:line="274" w:lineRule="exact"/>
        <w:ind w:left="10" w:right="29" w:firstLine="709"/>
        <w:jc w:val="both"/>
        <w:rPr>
          <w:color w:val="000000"/>
          <w:spacing w:val="2"/>
        </w:rPr>
      </w:pPr>
      <w:r>
        <w:rPr>
          <w:color w:val="000000"/>
          <w:spacing w:val="5"/>
        </w:rPr>
        <w:t xml:space="preserve">9.3. Не препятствовать представителям профсоюза посещать </w:t>
      </w:r>
      <w:r w:rsidR="00A054F1">
        <w:rPr>
          <w:color w:val="000000"/>
          <w:spacing w:val="5"/>
        </w:rPr>
        <w:t xml:space="preserve">организации </w:t>
      </w:r>
      <w:r>
        <w:rPr>
          <w:color w:val="000000"/>
          <w:spacing w:val="5"/>
        </w:rPr>
        <w:t xml:space="preserve">для </w:t>
      </w:r>
      <w:r>
        <w:rPr>
          <w:color w:val="000000"/>
          <w:spacing w:val="2"/>
        </w:rPr>
        <w:t>реализации уставных задач и предусмотренных действующим законодательством прав.</w:t>
      </w:r>
    </w:p>
    <w:p w:rsidR="00B01AA6" w:rsidRDefault="00B01AA6" w:rsidP="00536280">
      <w:pPr>
        <w:shd w:val="clear" w:color="auto" w:fill="FFFFFF"/>
        <w:spacing w:line="274" w:lineRule="exact"/>
        <w:ind w:left="19" w:right="10" w:firstLine="709"/>
        <w:jc w:val="both"/>
        <w:rPr>
          <w:color w:val="000000"/>
          <w:spacing w:val="1"/>
        </w:rPr>
      </w:pPr>
      <w:r>
        <w:rPr>
          <w:color w:val="000000"/>
          <w:spacing w:val="8"/>
        </w:rPr>
        <w:t xml:space="preserve">9.4. При наличии письменных заявлений работников, членов </w:t>
      </w:r>
      <w:r>
        <w:rPr>
          <w:color w:val="000000"/>
          <w:spacing w:val="4"/>
        </w:rPr>
        <w:t xml:space="preserve">профсоюза, а также работников, не членов профсоюза, перечислять </w:t>
      </w:r>
      <w:r>
        <w:rPr>
          <w:color w:val="000000"/>
          <w:spacing w:val="3"/>
        </w:rPr>
        <w:t xml:space="preserve">ежемесячно на безвозмездной основе на счет первичной профсоюзной организации и (или) </w:t>
      </w:r>
      <w:r>
        <w:rPr>
          <w:color w:val="000000"/>
          <w:spacing w:val="11"/>
        </w:rPr>
        <w:t xml:space="preserve">на счет Обкома профсоюза членские профсоюзные взносы из заработной платы </w:t>
      </w:r>
      <w:r>
        <w:rPr>
          <w:color w:val="000000"/>
          <w:spacing w:val="8"/>
        </w:rPr>
        <w:t xml:space="preserve">работников </w:t>
      </w:r>
      <w:r w:rsidR="00901023">
        <w:rPr>
          <w:color w:val="000000"/>
          <w:spacing w:val="8"/>
        </w:rPr>
        <w:t xml:space="preserve">организаций </w:t>
      </w:r>
      <w:r>
        <w:rPr>
          <w:color w:val="000000"/>
          <w:spacing w:val="8"/>
        </w:rPr>
        <w:t xml:space="preserve">в размере, установленном пленумом Обкома профсоюза. Порядок их </w:t>
      </w:r>
      <w:r>
        <w:rPr>
          <w:color w:val="000000"/>
          <w:spacing w:val="4"/>
        </w:rPr>
        <w:t xml:space="preserve">перечисления определяется коллективным договором организации. Работодатель не имеет права </w:t>
      </w:r>
      <w:r>
        <w:rPr>
          <w:color w:val="000000"/>
          <w:spacing w:val="1"/>
        </w:rPr>
        <w:t>задерживать перечисление указанных средств.</w:t>
      </w:r>
    </w:p>
    <w:p w:rsidR="00B01AA6" w:rsidRDefault="00B01AA6" w:rsidP="00536280">
      <w:pPr>
        <w:shd w:val="clear" w:color="auto" w:fill="FFFFFF"/>
        <w:spacing w:line="274" w:lineRule="exact"/>
        <w:ind w:left="5" w:firstLine="709"/>
        <w:jc w:val="both"/>
        <w:rPr>
          <w:color w:val="000000"/>
          <w:spacing w:val="-5"/>
        </w:rPr>
      </w:pPr>
      <w:r>
        <w:rPr>
          <w:color w:val="000000"/>
          <w:spacing w:val="4"/>
        </w:rPr>
        <w:t xml:space="preserve">9.5. Не подвергать дисциплинарному взысканию </w:t>
      </w:r>
      <w:r>
        <w:rPr>
          <w:color w:val="000000"/>
          <w:spacing w:val="6"/>
        </w:rPr>
        <w:t xml:space="preserve">руководителя первичной организации профсоюза или его заместителя без учета </w:t>
      </w:r>
      <w:r>
        <w:rPr>
          <w:color w:val="000000"/>
          <w:spacing w:val="2"/>
        </w:rPr>
        <w:t xml:space="preserve">мотивированного мнения Обкома профсоюза в период действия их полномочий, а также в течение двух лет после прекращения полномочий. Членов первичной организации профсоюза не подвергать </w:t>
      </w:r>
      <w:r>
        <w:rPr>
          <w:color w:val="000000"/>
          <w:spacing w:val="8"/>
        </w:rPr>
        <w:t>дисциплинарному взысканию без учета мотивированного м</w:t>
      </w:r>
      <w:r w:rsidR="00901023">
        <w:rPr>
          <w:color w:val="000000"/>
          <w:spacing w:val="-5"/>
        </w:rPr>
        <w:t>нения</w:t>
      </w:r>
      <w:r>
        <w:rPr>
          <w:color w:val="000000"/>
          <w:spacing w:val="-5"/>
        </w:rPr>
        <w:t xml:space="preserve"> первичной организации профсоюза.</w:t>
      </w:r>
    </w:p>
    <w:p w:rsidR="00B01AA6" w:rsidRDefault="009457EF" w:rsidP="00536280">
      <w:pPr>
        <w:shd w:val="clear" w:color="auto" w:fill="FFFFFF"/>
        <w:spacing w:line="274" w:lineRule="exact"/>
        <w:ind w:left="5" w:firstLine="709"/>
        <w:jc w:val="both"/>
      </w:pPr>
      <w:proofErr w:type="gramStart"/>
      <w:r w:rsidRPr="007D16B6">
        <w:lastRenderedPageBreak/>
        <w:t>Увольнение</w:t>
      </w:r>
      <w:r w:rsidR="00B01AA6" w:rsidRPr="007D16B6">
        <w:t xml:space="preserve"> по инициативе работо</w:t>
      </w:r>
      <w:r w:rsidRPr="007D16B6">
        <w:t xml:space="preserve">дателя в соответствии с </w:t>
      </w:r>
      <w:proofErr w:type="spellStart"/>
      <w:r w:rsidRPr="007D16B6">
        <w:t>пп</w:t>
      </w:r>
      <w:proofErr w:type="spellEnd"/>
      <w:r w:rsidRPr="007D16B6">
        <w:t>.</w:t>
      </w:r>
      <w:r w:rsidR="00B01AA6" w:rsidRPr="007D16B6">
        <w:t xml:space="preserve"> 2,  3 </w:t>
      </w:r>
      <w:r w:rsidRPr="007D16B6">
        <w:t>ч. 1 ст.</w:t>
      </w:r>
      <w:r w:rsidR="00B01AA6" w:rsidRPr="007D16B6">
        <w:t xml:space="preserve"> 81 Трудового кодекса Российской Федерации руководителей  (их заместителей)  выборных  </w:t>
      </w:r>
      <w:r w:rsidR="00901023" w:rsidRPr="007D16B6">
        <w:t>коллегиальных органов</w:t>
      </w:r>
      <w:r w:rsidR="00954BCA" w:rsidRPr="007D16B6">
        <w:t xml:space="preserve"> первичных профсоюзных организаций и профсоюзных организаций структурных подразделений организаций (не ниже цеховых и приравненных к ним), не освобожденными от основной работы</w:t>
      </w:r>
      <w:r w:rsidR="003F3B57" w:rsidRPr="007D16B6">
        <w:t xml:space="preserve">, </w:t>
      </w:r>
      <w:r w:rsidR="00B01AA6" w:rsidRPr="007D16B6">
        <w:t>в  течение  двух  лет  после окончания срока их полномочий  допускается  помимо  общего  порядка  увольнения  только</w:t>
      </w:r>
      <w:proofErr w:type="gramEnd"/>
      <w:r w:rsidR="00B01AA6" w:rsidRPr="007D16B6">
        <w:t xml:space="preserve"> </w:t>
      </w:r>
      <w:r w:rsidR="00954BCA" w:rsidRPr="007D16B6">
        <w:t>с предварительного согласия  соответствующего  вышестоящего  выборного профсоюзного органа</w:t>
      </w:r>
      <w:r w:rsidR="003F3B57" w:rsidRPr="007D16B6">
        <w:t xml:space="preserve"> (ст. 374 ТК РФ).</w:t>
      </w:r>
      <w:bookmarkStart w:id="0" w:name="_GoBack"/>
      <w:bookmarkEnd w:id="0"/>
    </w:p>
    <w:p w:rsidR="009457EF" w:rsidRDefault="009457EF" w:rsidP="009457EF">
      <w:pPr>
        <w:shd w:val="clear" w:color="auto" w:fill="FFFFFF"/>
        <w:spacing w:line="274" w:lineRule="exact"/>
        <w:ind w:left="5" w:firstLine="709"/>
        <w:jc w:val="both"/>
      </w:pPr>
      <w:r w:rsidRPr="007D16B6">
        <w:t>Увольнение по основанию, предусмотренному п. 5 ч. 1 ст. 81 Трудового кодекса Российской Федерации, работников, указанных во втором абзаце настоящего пункта, допускается помимо общего порядка увольнения только с учетом мотивированного мнения соответствующего вышестояще</w:t>
      </w:r>
      <w:r w:rsidR="00BD6700" w:rsidRPr="007D16B6">
        <w:t>го выборного профсоюзного органа (ст. 374 ТК РФ)</w:t>
      </w:r>
      <w:r w:rsidRPr="007D16B6">
        <w:t>.</w:t>
      </w:r>
    </w:p>
    <w:p w:rsidR="00B01AA6" w:rsidRDefault="00B01AA6" w:rsidP="00536280">
      <w:pPr>
        <w:shd w:val="clear" w:color="auto" w:fill="FFFFFF"/>
        <w:spacing w:line="278" w:lineRule="exact"/>
        <w:ind w:right="19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9.6. Руководителям, их заместителям, членам выборного профсоюзного органа, не освобожденным от основной работы, сохраняется средний заработок на время участия в </w:t>
      </w:r>
      <w:r>
        <w:rPr>
          <w:color w:val="000000"/>
          <w:spacing w:val="12"/>
        </w:rPr>
        <w:t xml:space="preserve">работе съездов, конференций, пленумов, президиумов, собраний, созываемых </w:t>
      </w:r>
      <w:r>
        <w:rPr>
          <w:color w:val="000000"/>
          <w:spacing w:val="9"/>
        </w:rPr>
        <w:t xml:space="preserve">профсоюзом. Условия освобождения и порядок оплаты времени участия в этих </w:t>
      </w:r>
      <w:r>
        <w:rPr>
          <w:color w:val="000000"/>
          <w:spacing w:val="2"/>
        </w:rPr>
        <w:t>мероприятиях определяются коллективным договором.</w:t>
      </w:r>
    </w:p>
    <w:p w:rsidR="00B01AA6" w:rsidRDefault="00B01AA6">
      <w:pPr>
        <w:shd w:val="clear" w:color="auto" w:fill="FFFFFF"/>
        <w:spacing w:line="278" w:lineRule="exact"/>
        <w:ind w:left="48" w:right="5" w:firstLine="715"/>
        <w:jc w:val="both"/>
      </w:pPr>
      <w:r>
        <w:t xml:space="preserve">        </w:t>
      </w:r>
    </w:p>
    <w:p w:rsidR="00B01AA6" w:rsidRDefault="00B01AA6">
      <w:pPr>
        <w:overflowPunct w:val="0"/>
        <w:autoSpaceDE w:val="0"/>
        <w:jc w:val="center"/>
        <w:textAlignment w:val="baseline"/>
        <w:rPr>
          <w:b/>
        </w:rPr>
      </w:pPr>
      <w:r>
        <w:rPr>
          <w:b/>
          <w:lang w:val="en-US"/>
        </w:rPr>
        <w:t>X</w:t>
      </w:r>
      <w:r>
        <w:rPr>
          <w:b/>
        </w:rPr>
        <w:t>. ЗАКЛЮЧИТЕЛЬНЫЕ ПОЛОЖЕНИЯ</w:t>
      </w:r>
    </w:p>
    <w:p w:rsidR="00B01AA6" w:rsidRDefault="00B01AA6">
      <w:pPr>
        <w:jc w:val="center"/>
        <w:rPr>
          <w:b/>
        </w:rPr>
      </w:pPr>
    </w:p>
    <w:p w:rsidR="004B605E" w:rsidRDefault="00B01AA6">
      <w:pPr>
        <w:ind w:firstLine="851"/>
        <w:jc w:val="both"/>
      </w:pPr>
      <w:r>
        <w:t>10.1. Контроль за выполнением настоящего Соглашения осуществляется отраслевой комиссией по регулированию социально-трудовых отношений посредством проведения ежегодного подведения</w:t>
      </w:r>
      <w:r w:rsidR="003F5461">
        <w:t xml:space="preserve"> итогов выполнения Соглашения</w:t>
      </w:r>
      <w:r>
        <w:t xml:space="preserve"> по предложению одной из сторон на совместном заседании.</w:t>
      </w:r>
    </w:p>
    <w:p w:rsidR="00E106D7" w:rsidRDefault="00B01AA6" w:rsidP="00E106D7">
      <w:pPr>
        <w:ind w:firstLine="851"/>
        <w:jc w:val="both"/>
      </w:pPr>
      <w:r>
        <w:t>10.2. Должностные лица, виновные в нарушении прав профсоюза или препятствующие его законной деятельности, несут ответственность в порядке, установленном законодательством Российской Федерации.</w:t>
      </w:r>
    </w:p>
    <w:p w:rsidR="00E106D7" w:rsidRDefault="00B01AA6" w:rsidP="00E106D7">
      <w:pPr>
        <w:ind w:firstLine="851"/>
        <w:jc w:val="both"/>
      </w:pPr>
      <w:r>
        <w:t>10.3.  Должностные лица, виновные в нарушении законодательства о труде и правил охраны труда, в невыполнении обязательств, предусмотренных Соглашением или в препятствовании деятельности представителей органов государственного надзора и контроля соблюдения требований трудового законодательства, охраны труда, а также органов общественного контроля, несут ответственность в соответствии с законодательством Российской Федерации.</w:t>
      </w:r>
    </w:p>
    <w:p w:rsidR="00E106D7" w:rsidRDefault="00B01AA6" w:rsidP="00E106D7">
      <w:pPr>
        <w:ind w:firstLine="851"/>
        <w:jc w:val="both"/>
      </w:pPr>
      <w:r>
        <w:t>10.4. При невыполнении обязательств Соглашения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4B605E" w:rsidRPr="00E106D7" w:rsidRDefault="00B01AA6" w:rsidP="00E106D7">
      <w:pPr>
        <w:ind w:firstLine="851"/>
        <w:jc w:val="both"/>
      </w:pPr>
      <w:r>
        <w:t xml:space="preserve">10.5. Настоящее Соглашение составлено в двух экземплярах, имеющих одинаковую юридическую силу, - </w:t>
      </w:r>
      <w:r w:rsidR="00536280">
        <w:t>для каждой из сторон Соглашения</w:t>
      </w:r>
      <w:r>
        <w:t>.</w:t>
      </w:r>
      <w:r>
        <w:rPr>
          <w:sz w:val="28"/>
          <w:szCs w:val="28"/>
        </w:rPr>
        <w:t xml:space="preserve"> </w:t>
      </w:r>
    </w:p>
    <w:p w:rsidR="00B01AA6" w:rsidRDefault="00B01AA6">
      <w:pPr>
        <w:jc w:val="both"/>
        <w:rPr>
          <w:sz w:val="28"/>
          <w:szCs w:val="28"/>
        </w:rPr>
      </w:pPr>
    </w:p>
    <w:p w:rsidR="00B01AA6" w:rsidRDefault="00B01AA6">
      <w:pPr>
        <w:jc w:val="both"/>
      </w:pPr>
      <w:r>
        <w:t>Соглашение подписали:</w:t>
      </w:r>
    </w:p>
    <w:p w:rsidR="00B01AA6" w:rsidRDefault="00B01AA6">
      <w:pPr>
        <w:jc w:val="both"/>
      </w:pPr>
    </w:p>
    <w:p w:rsidR="00901023" w:rsidRDefault="00901023">
      <w:pPr>
        <w:ind w:firstLine="720"/>
        <w:jc w:val="both"/>
      </w:pPr>
      <w:r>
        <w:t>Исполняющий обязанности</w:t>
      </w:r>
    </w:p>
    <w:p w:rsidR="00B01AA6" w:rsidRDefault="00901023">
      <w:pPr>
        <w:ind w:firstLine="720"/>
        <w:jc w:val="both"/>
      </w:pPr>
      <w:r>
        <w:t>д</w:t>
      </w:r>
      <w:r w:rsidR="00B01AA6">
        <w:t>иректор</w:t>
      </w:r>
      <w:r>
        <w:t>а</w:t>
      </w:r>
      <w:r w:rsidR="00B01AA6">
        <w:t xml:space="preserve"> департамента  </w:t>
      </w:r>
      <w:r w:rsidR="00B01AA6">
        <w:tab/>
        <w:t xml:space="preserve">                     </w:t>
      </w:r>
      <w:r w:rsidR="00536280">
        <w:t xml:space="preserve">                  Председатель О</w:t>
      </w:r>
      <w:r w:rsidR="00B01AA6">
        <w:t>бкома</w:t>
      </w:r>
    </w:p>
    <w:p w:rsidR="00B01AA6" w:rsidRDefault="00B01AA6">
      <w:pPr>
        <w:ind w:firstLine="720"/>
        <w:jc w:val="both"/>
      </w:pPr>
      <w:r>
        <w:t>здравоохранения и</w:t>
      </w:r>
      <w:r>
        <w:tab/>
      </w:r>
      <w:r>
        <w:tab/>
        <w:t xml:space="preserve">                 </w:t>
      </w:r>
      <w:r>
        <w:tab/>
        <w:t xml:space="preserve">               профсоюза работников</w:t>
      </w:r>
    </w:p>
    <w:p w:rsidR="00B01AA6" w:rsidRDefault="00B01AA6">
      <w:pPr>
        <w:ind w:firstLine="720"/>
        <w:jc w:val="both"/>
      </w:pPr>
      <w:r>
        <w:t>фармации</w:t>
      </w:r>
      <w:r>
        <w:tab/>
      </w:r>
      <w:r>
        <w:tab/>
      </w:r>
      <w:r>
        <w:tab/>
        <w:t xml:space="preserve">                                       здравоохранения РФ</w:t>
      </w:r>
    </w:p>
    <w:p w:rsidR="00B01AA6" w:rsidRDefault="00B01AA6">
      <w:pPr>
        <w:ind w:firstLine="720"/>
        <w:jc w:val="both"/>
      </w:pPr>
      <w:r>
        <w:t>Ярославской области</w:t>
      </w:r>
    </w:p>
    <w:p w:rsidR="00B01AA6" w:rsidRDefault="00B01AA6">
      <w:pPr>
        <w:jc w:val="both"/>
      </w:pPr>
      <w:r>
        <w:tab/>
      </w:r>
    </w:p>
    <w:p w:rsidR="00B01AA6" w:rsidRDefault="00B01AA6">
      <w:pPr>
        <w:jc w:val="both"/>
      </w:pPr>
      <w:r>
        <w:t xml:space="preserve"> </w:t>
      </w:r>
      <w:r>
        <w:tab/>
        <w:t xml:space="preserve"> ____________  </w:t>
      </w:r>
      <w:r w:rsidR="00901023">
        <w:t>М.Ю.</w:t>
      </w:r>
      <w:r>
        <w:t xml:space="preserve"> </w:t>
      </w:r>
      <w:r w:rsidR="00901023">
        <w:t>Осипов</w:t>
      </w:r>
      <w:r>
        <w:t xml:space="preserve">                                    ____________ Л.В. Транова</w:t>
      </w:r>
    </w:p>
    <w:p w:rsidR="00B01AA6" w:rsidRDefault="00B01AA6">
      <w:pPr>
        <w:ind w:left="720"/>
        <w:jc w:val="both"/>
      </w:pPr>
      <w:r>
        <w:t>«____»______________                                              « ___»_____________</w:t>
      </w:r>
    </w:p>
    <w:sectPr w:rsidR="00B01AA6" w:rsidSect="00F87CB6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4580A" w15:done="0"/>
  <w15:commentEx w15:paraId="58400477" w15:done="0"/>
  <w15:commentEx w15:paraId="1677481D" w15:done="0"/>
  <w15:commentEx w15:paraId="6A5DC088" w15:done="0"/>
  <w15:commentEx w15:paraId="72FA3306" w15:done="0"/>
  <w15:commentEx w15:paraId="0FBD919D" w15:done="0"/>
  <w15:commentEx w15:paraId="6121608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86" w:rsidRDefault="004E2486" w:rsidP="00F87CB6">
      <w:r>
        <w:separator/>
      </w:r>
    </w:p>
  </w:endnote>
  <w:endnote w:type="continuationSeparator" w:id="0">
    <w:p w:rsidR="004E2486" w:rsidRDefault="004E2486" w:rsidP="00F8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86" w:rsidRDefault="004E2486" w:rsidP="00F87CB6">
      <w:r>
        <w:separator/>
      </w:r>
    </w:p>
  </w:footnote>
  <w:footnote w:type="continuationSeparator" w:id="0">
    <w:p w:rsidR="004E2486" w:rsidRDefault="004E2486" w:rsidP="00F8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5208"/>
      <w:docPartObj>
        <w:docPartGallery w:val="Page Numbers (Top of Page)"/>
        <w:docPartUnique/>
      </w:docPartObj>
    </w:sdtPr>
    <w:sdtContent>
      <w:p w:rsidR="00F87CB6" w:rsidRDefault="0001167E">
        <w:pPr>
          <w:pStyle w:val="af1"/>
          <w:jc w:val="center"/>
        </w:pPr>
        <w:r>
          <w:fldChar w:fldCharType="begin"/>
        </w:r>
        <w:r w:rsidR="00F253FC">
          <w:instrText xml:space="preserve"> PAGE   \* MERGEFORMAT </w:instrText>
        </w:r>
        <w:r>
          <w:fldChar w:fldCharType="separate"/>
        </w:r>
        <w:r w:rsidR="00DC0F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87CB6" w:rsidRDefault="00F87C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upperRoman"/>
      <w:lvlText w:val="%1. "/>
      <w:lvlJc w:val="left"/>
      <w:pPr>
        <w:tabs>
          <w:tab w:val="num" w:pos="0"/>
        </w:tabs>
        <w:ind w:left="2803" w:hanging="283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E0B"/>
    <w:rsid w:val="00006BFA"/>
    <w:rsid w:val="0001167E"/>
    <w:rsid w:val="00027C27"/>
    <w:rsid w:val="00045D70"/>
    <w:rsid w:val="00057247"/>
    <w:rsid w:val="00062C34"/>
    <w:rsid w:val="00070DB0"/>
    <w:rsid w:val="00093920"/>
    <w:rsid w:val="000B0FC1"/>
    <w:rsid w:val="000B3EE8"/>
    <w:rsid w:val="000B60C6"/>
    <w:rsid w:val="000D39CC"/>
    <w:rsid w:val="000E5777"/>
    <w:rsid w:val="00117EBE"/>
    <w:rsid w:val="00137C4E"/>
    <w:rsid w:val="00156C69"/>
    <w:rsid w:val="001923D8"/>
    <w:rsid w:val="001A707E"/>
    <w:rsid w:val="001B4517"/>
    <w:rsid w:val="001F2C69"/>
    <w:rsid w:val="0021771D"/>
    <w:rsid w:val="00266F2F"/>
    <w:rsid w:val="00285388"/>
    <w:rsid w:val="002B300F"/>
    <w:rsid w:val="002B70D4"/>
    <w:rsid w:val="002C2FB0"/>
    <w:rsid w:val="002C3F0E"/>
    <w:rsid w:val="002E1351"/>
    <w:rsid w:val="00314476"/>
    <w:rsid w:val="0034571B"/>
    <w:rsid w:val="00356EFD"/>
    <w:rsid w:val="003B0EE0"/>
    <w:rsid w:val="003E1104"/>
    <w:rsid w:val="003F3B57"/>
    <w:rsid w:val="003F5461"/>
    <w:rsid w:val="004306B4"/>
    <w:rsid w:val="00467E0B"/>
    <w:rsid w:val="00470B51"/>
    <w:rsid w:val="004A6BAA"/>
    <w:rsid w:val="004B605E"/>
    <w:rsid w:val="004E2486"/>
    <w:rsid w:val="004F0801"/>
    <w:rsid w:val="00501B13"/>
    <w:rsid w:val="005250B0"/>
    <w:rsid w:val="00525132"/>
    <w:rsid w:val="00536280"/>
    <w:rsid w:val="00571D39"/>
    <w:rsid w:val="00573657"/>
    <w:rsid w:val="00585C40"/>
    <w:rsid w:val="0059440D"/>
    <w:rsid w:val="005A2F0B"/>
    <w:rsid w:val="005B379C"/>
    <w:rsid w:val="005B6619"/>
    <w:rsid w:val="005F7416"/>
    <w:rsid w:val="00610EB7"/>
    <w:rsid w:val="00617954"/>
    <w:rsid w:val="00637FDD"/>
    <w:rsid w:val="00642457"/>
    <w:rsid w:val="006736AC"/>
    <w:rsid w:val="006A5ADA"/>
    <w:rsid w:val="006C6E1F"/>
    <w:rsid w:val="006D6CF6"/>
    <w:rsid w:val="006F0677"/>
    <w:rsid w:val="006F623D"/>
    <w:rsid w:val="007539C3"/>
    <w:rsid w:val="007D16B6"/>
    <w:rsid w:val="007F0DB7"/>
    <w:rsid w:val="007F5998"/>
    <w:rsid w:val="00802E91"/>
    <w:rsid w:val="00814925"/>
    <w:rsid w:val="00834450"/>
    <w:rsid w:val="00843F5A"/>
    <w:rsid w:val="008A1008"/>
    <w:rsid w:val="008D4C21"/>
    <w:rsid w:val="008D7AFB"/>
    <w:rsid w:val="00900485"/>
    <w:rsid w:val="00901023"/>
    <w:rsid w:val="0091364E"/>
    <w:rsid w:val="009418B9"/>
    <w:rsid w:val="009457EF"/>
    <w:rsid w:val="00954BCA"/>
    <w:rsid w:val="009656AD"/>
    <w:rsid w:val="00977628"/>
    <w:rsid w:val="00986551"/>
    <w:rsid w:val="0099661C"/>
    <w:rsid w:val="009F667C"/>
    <w:rsid w:val="00A054F1"/>
    <w:rsid w:val="00A3125F"/>
    <w:rsid w:val="00A537D4"/>
    <w:rsid w:val="00A56141"/>
    <w:rsid w:val="00A57658"/>
    <w:rsid w:val="00A85253"/>
    <w:rsid w:val="00A90B9A"/>
    <w:rsid w:val="00A92863"/>
    <w:rsid w:val="00A95BC9"/>
    <w:rsid w:val="00AC385E"/>
    <w:rsid w:val="00AC636D"/>
    <w:rsid w:val="00AD1DD3"/>
    <w:rsid w:val="00B01AA6"/>
    <w:rsid w:val="00B265C7"/>
    <w:rsid w:val="00B35BCC"/>
    <w:rsid w:val="00B366DA"/>
    <w:rsid w:val="00B45FB2"/>
    <w:rsid w:val="00B50E70"/>
    <w:rsid w:val="00B541B6"/>
    <w:rsid w:val="00B6402B"/>
    <w:rsid w:val="00B91FCA"/>
    <w:rsid w:val="00BD6700"/>
    <w:rsid w:val="00C0737B"/>
    <w:rsid w:val="00C11EB2"/>
    <w:rsid w:val="00C32B8F"/>
    <w:rsid w:val="00C52C96"/>
    <w:rsid w:val="00C81108"/>
    <w:rsid w:val="00C927F7"/>
    <w:rsid w:val="00C9420F"/>
    <w:rsid w:val="00CA28B6"/>
    <w:rsid w:val="00CF48FB"/>
    <w:rsid w:val="00D001FE"/>
    <w:rsid w:val="00D453A0"/>
    <w:rsid w:val="00D63723"/>
    <w:rsid w:val="00D85754"/>
    <w:rsid w:val="00D92C9E"/>
    <w:rsid w:val="00DC0F15"/>
    <w:rsid w:val="00DC2720"/>
    <w:rsid w:val="00E053D3"/>
    <w:rsid w:val="00E07993"/>
    <w:rsid w:val="00E106D7"/>
    <w:rsid w:val="00E93793"/>
    <w:rsid w:val="00EA13C8"/>
    <w:rsid w:val="00EA4567"/>
    <w:rsid w:val="00F253FC"/>
    <w:rsid w:val="00F47FC0"/>
    <w:rsid w:val="00F619E8"/>
    <w:rsid w:val="00F71D27"/>
    <w:rsid w:val="00F87CB6"/>
    <w:rsid w:val="00FA11EA"/>
    <w:rsid w:val="00FB0473"/>
    <w:rsid w:val="00FF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FB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CF48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CF48FB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CF48FB"/>
    <w:rPr>
      <w:rFonts w:ascii="Times New Roman" w:hAnsi="Times New Roman" w:cs="Times New Roman"/>
    </w:rPr>
  </w:style>
  <w:style w:type="character" w:customStyle="1" w:styleId="WW8Num3z0">
    <w:name w:val="WW8Num3z0"/>
    <w:rsid w:val="00CF48FB"/>
    <w:rPr>
      <w:rFonts w:ascii="Times New Roman" w:hAnsi="Times New Roman" w:cs="Times New Roman"/>
    </w:rPr>
  </w:style>
  <w:style w:type="character" w:customStyle="1" w:styleId="WW8Num6z0">
    <w:name w:val="WW8Num6z0"/>
    <w:rsid w:val="00CF48FB"/>
    <w:rPr>
      <w:rFonts w:ascii="Times New Roman" w:hAnsi="Times New Roman" w:cs="Times New Roman"/>
      <w:b/>
      <w:i w:val="0"/>
      <w:color w:val="000000"/>
      <w:sz w:val="26"/>
      <w:szCs w:val="26"/>
      <w:u w:val="none"/>
    </w:rPr>
  </w:style>
  <w:style w:type="character" w:customStyle="1" w:styleId="WW8Num6z1">
    <w:name w:val="WW8Num6z1"/>
    <w:rsid w:val="00CF48FB"/>
    <w:rPr>
      <w:rFonts w:ascii="OpenSymbol" w:hAnsi="OpenSymbol" w:cs="OpenSymbol"/>
    </w:rPr>
  </w:style>
  <w:style w:type="character" w:customStyle="1" w:styleId="Absatz-Standardschriftart">
    <w:name w:val="Absatz-Standardschriftart"/>
    <w:rsid w:val="00CF48FB"/>
  </w:style>
  <w:style w:type="character" w:customStyle="1" w:styleId="WW8Num4z0">
    <w:name w:val="WW8Num4z0"/>
    <w:rsid w:val="00CF48FB"/>
    <w:rPr>
      <w:rFonts w:ascii="Times New Roman" w:hAnsi="Times New Roman" w:cs="Times New Roman"/>
    </w:rPr>
  </w:style>
  <w:style w:type="character" w:customStyle="1" w:styleId="WW8Num5z0">
    <w:name w:val="WW8Num5z0"/>
    <w:rsid w:val="00CF48FB"/>
    <w:rPr>
      <w:rFonts w:ascii="Times New Roman" w:hAnsi="Times New Roman" w:cs="Times New Roman"/>
    </w:rPr>
  </w:style>
  <w:style w:type="character" w:customStyle="1" w:styleId="WW8Num7z0">
    <w:name w:val="WW8Num7z0"/>
    <w:rsid w:val="00CF48FB"/>
    <w:rPr>
      <w:rFonts w:ascii="Times New Roman" w:hAnsi="Times New Roman" w:cs="Times New Roman"/>
    </w:rPr>
  </w:style>
  <w:style w:type="character" w:customStyle="1" w:styleId="WW8Num8z0">
    <w:name w:val="WW8Num8z0"/>
    <w:rsid w:val="00CF48FB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F48FB"/>
  </w:style>
  <w:style w:type="character" w:customStyle="1" w:styleId="WW8Num9z0">
    <w:name w:val="WW8Num9z0"/>
    <w:rsid w:val="00CF48FB"/>
    <w:rPr>
      <w:u w:val="none"/>
    </w:rPr>
  </w:style>
  <w:style w:type="character" w:customStyle="1" w:styleId="WW8Num10z0">
    <w:name w:val="WW8Num10z0"/>
    <w:rsid w:val="00CF48FB"/>
    <w:rPr>
      <w:rFonts w:ascii="Times New Roman" w:hAnsi="Times New Roman" w:cs="Times New Roman"/>
      <w:b w:val="0"/>
      <w:i w:val="0"/>
      <w:color w:val="000000"/>
      <w:sz w:val="28"/>
      <w:u w:val="none"/>
    </w:rPr>
  </w:style>
  <w:style w:type="character" w:customStyle="1" w:styleId="WW8Num11z0">
    <w:name w:val="WW8Num11z0"/>
    <w:rsid w:val="00CF48FB"/>
    <w:rPr>
      <w:rFonts w:ascii="Times New Roman" w:hAnsi="Times New Roman" w:cs="Times New Roman"/>
    </w:rPr>
  </w:style>
  <w:style w:type="character" w:customStyle="1" w:styleId="WW8Num12z0">
    <w:name w:val="WW8Num12z0"/>
    <w:rsid w:val="00CF48FB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CF48FB"/>
    <w:rPr>
      <w:rFonts w:ascii="Times New Roman" w:hAnsi="Times New Roman" w:cs="Times New Roman"/>
    </w:rPr>
  </w:style>
  <w:style w:type="character" w:customStyle="1" w:styleId="WW8Num15z0">
    <w:name w:val="WW8Num15z0"/>
    <w:rsid w:val="00CF48FB"/>
    <w:rPr>
      <w:rFonts w:ascii="Times New Roman" w:hAnsi="Times New Roman" w:cs="Times New Roman"/>
    </w:rPr>
  </w:style>
  <w:style w:type="character" w:customStyle="1" w:styleId="WW8Num16z0">
    <w:name w:val="WW8Num16z0"/>
    <w:rsid w:val="00CF48FB"/>
    <w:rPr>
      <w:rFonts w:ascii="Times New Roman" w:hAnsi="Times New Roman" w:cs="Times New Roman"/>
    </w:rPr>
  </w:style>
  <w:style w:type="character" w:customStyle="1" w:styleId="WW8Num17z0">
    <w:name w:val="WW8Num17z0"/>
    <w:rsid w:val="00CF48FB"/>
    <w:rPr>
      <w:rFonts w:ascii="Times New Roman" w:hAnsi="Times New Roman" w:cs="Times New Roman"/>
    </w:rPr>
  </w:style>
  <w:style w:type="character" w:customStyle="1" w:styleId="WW8Num20z0">
    <w:name w:val="WW8Num20z0"/>
    <w:rsid w:val="00CF48FB"/>
    <w:rPr>
      <w:rFonts w:ascii="Times New Roman" w:hAnsi="Times New Roman" w:cs="Times New Roman"/>
    </w:rPr>
  </w:style>
  <w:style w:type="character" w:customStyle="1" w:styleId="WW8Num21z0">
    <w:name w:val="WW8Num21z0"/>
    <w:rsid w:val="00CF48FB"/>
    <w:rPr>
      <w:rFonts w:ascii="Times New Roman" w:hAnsi="Times New Roman" w:cs="Times New Roman"/>
    </w:rPr>
  </w:style>
  <w:style w:type="character" w:customStyle="1" w:styleId="WW8Num22z0">
    <w:name w:val="WW8Num22z0"/>
    <w:rsid w:val="00CF48FB"/>
    <w:rPr>
      <w:u w:val="none"/>
    </w:rPr>
  </w:style>
  <w:style w:type="character" w:customStyle="1" w:styleId="WW8Num23z0">
    <w:name w:val="WW8Num23z0"/>
    <w:rsid w:val="00CF48FB"/>
    <w:rPr>
      <w:rFonts w:ascii="Symbol" w:hAnsi="Symbol"/>
    </w:rPr>
  </w:style>
  <w:style w:type="character" w:customStyle="1" w:styleId="WW8Num23z1">
    <w:name w:val="WW8Num23z1"/>
    <w:rsid w:val="00CF48FB"/>
    <w:rPr>
      <w:rFonts w:ascii="Courier New" w:hAnsi="Courier New" w:cs="Courier New"/>
    </w:rPr>
  </w:style>
  <w:style w:type="character" w:customStyle="1" w:styleId="WW8Num23z2">
    <w:name w:val="WW8Num23z2"/>
    <w:rsid w:val="00CF48FB"/>
    <w:rPr>
      <w:rFonts w:ascii="Wingdings" w:hAnsi="Wingdings"/>
    </w:rPr>
  </w:style>
  <w:style w:type="character" w:customStyle="1" w:styleId="WW8Num26z0">
    <w:name w:val="WW8Num26z0"/>
    <w:rsid w:val="00CF48FB"/>
    <w:rPr>
      <w:rFonts w:ascii="Times New Roman" w:hAnsi="Times New Roman" w:cs="Times New Roman"/>
    </w:rPr>
  </w:style>
  <w:style w:type="character" w:customStyle="1" w:styleId="WW8Num27z0">
    <w:name w:val="WW8Num27z0"/>
    <w:rsid w:val="00CF48FB"/>
    <w:rPr>
      <w:rFonts w:ascii="Symbol" w:hAnsi="Symbol"/>
    </w:rPr>
  </w:style>
  <w:style w:type="character" w:customStyle="1" w:styleId="WW8Num27z1">
    <w:name w:val="WW8Num27z1"/>
    <w:rsid w:val="00CF48FB"/>
    <w:rPr>
      <w:rFonts w:ascii="Courier New" w:hAnsi="Courier New" w:cs="Courier New"/>
    </w:rPr>
  </w:style>
  <w:style w:type="character" w:customStyle="1" w:styleId="WW8Num27z2">
    <w:name w:val="WW8Num27z2"/>
    <w:rsid w:val="00CF48FB"/>
    <w:rPr>
      <w:rFonts w:ascii="Wingdings" w:hAnsi="Wingdings"/>
    </w:rPr>
  </w:style>
  <w:style w:type="character" w:customStyle="1" w:styleId="WW8Num28z0">
    <w:name w:val="WW8Num28z0"/>
    <w:rsid w:val="00CF48FB"/>
    <w:rPr>
      <w:rFonts w:ascii="Times New Roman" w:hAnsi="Times New Roman" w:cs="Times New Roman"/>
    </w:rPr>
  </w:style>
  <w:style w:type="character" w:customStyle="1" w:styleId="WW8NumSt3z0">
    <w:name w:val="WW8NumSt3z0"/>
    <w:rsid w:val="00CF48FB"/>
    <w:rPr>
      <w:rFonts w:ascii="Times New Roman" w:hAnsi="Times New Roman" w:cs="Times New Roman"/>
      <w:b w:val="0"/>
      <w:i w:val="0"/>
      <w:color w:val="000000"/>
      <w:sz w:val="26"/>
      <w:szCs w:val="26"/>
      <w:u w:val="none"/>
    </w:rPr>
  </w:style>
  <w:style w:type="character" w:customStyle="1" w:styleId="WW8NumSt6z0">
    <w:name w:val="WW8NumSt6z0"/>
    <w:rsid w:val="00CF48FB"/>
    <w:rPr>
      <w:rFonts w:ascii="Times New Roman" w:hAnsi="Times New Roman" w:cs="Times New Roman"/>
      <w:b w:val="0"/>
      <w:i w:val="0"/>
      <w:color w:val="000000"/>
      <w:sz w:val="26"/>
      <w:szCs w:val="26"/>
      <w:u w:val="none"/>
    </w:rPr>
  </w:style>
  <w:style w:type="character" w:customStyle="1" w:styleId="1">
    <w:name w:val="Основной шрифт абзаца1"/>
    <w:rsid w:val="00CF48FB"/>
  </w:style>
  <w:style w:type="character" w:styleId="a4">
    <w:name w:val="Hyperlink"/>
    <w:rsid w:val="00CF48FB"/>
    <w:rPr>
      <w:color w:val="0000FF"/>
      <w:u w:val="single"/>
    </w:rPr>
  </w:style>
  <w:style w:type="character" w:customStyle="1" w:styleId="a5">
    <w:name w:val="Символ нумерации"/>
    <w:rsid w:val="00CF48FB"/>
  </w:style>
  <w:style w:type="character" w:customStyle="1" w:styleId="a6">
    <w:name w:val="Маркеры списка"/>
    <w:rsid w:val="00CF48F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rsid w:val="00CF48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48FB"/>
    <w:pPr>
      <w:jc w:val="both"/>
    </w:pPr>
    <w:rPr>
      <w:sz w:val="26"/>
      <w:szCs w:val="20"/>
    </w:rPr>
  </w:style>
  <w:style w:type="paragraph" w:styleId="a8">
    <w:name w:val="List"/>
    <w:basedOn w:val="a0"/>
    <w:rsid w:val="00CF48FB"/>
    <w:rPr>
      <w:rFonts w:cs="Mangal"/>
    </w:rPr>
  </w:style>
  <w:style w:type="paragraph" w:customStyle="1" w:styleId="10">
    <w:name w:val="Название1"/>
    <w:basedOn w:val="a"/>
    <w:rsid w:val="00CF48F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F48FB"/>
    <w:pPr>
      <w:suppressLineNumbers/>
    </w:pPr>
    <w:rPr>
      <w:rFonts w:cs="Mangal"/>
    </w:rPr>
  </w:style>
  <w:style w:type="paragraph" w:customStyle="1" w:styleId="tekstob">
    <w:name w:val="tekstob"/>
    <w:basedOn w:val="a"/>
    <w:rsid w:val="00CF48FB"/>
    <w:pPr>
      <w:spacing w:before="280" w:after="280"/>
    </w:pPr>
  </w:style>
  <w:style w:type="paragraph" w:styleId="HTML">
    <w:name w:val="HTML Preformatted"/>
    <w:basedOn w:val="a"/>
    <w:rsid w:val="00CF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ody Text Indent"/>
    <w:basedOn w:val="a"/>
    <w:rsid w:val="00CF48FB"/>
    <w:pPr>
      <w:ind w:firstLine="567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F48FB"/>
    <w:pPr>
      <w:ind w:left="6379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CF48FB"/>
    <w:pPr>
      <w:ind w:firstLine="720"/>
    </w:pPr>
    <w:rPr>
      <w:sz w:val="28"/>
      <w:szCs w:val="20"/>
    </w:rPr>
  </w:style>
  <w:style w:type="paragraph" w:styleId="aa">
    <w:name w:val="Balloon Text"/>
    <w:basedOn w:val="a"/>
    <w:rsid w:val="00CF48FB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B30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00F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B300F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0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00F"/>
    <w:rPr>
      <w:b/>
      <w:bCs/>
      <w:lang w:eastAsia="ar-SA"/>
    </w:rPr>
  </w:style>
  <w:style w:type="paragraph" w:styleId="af0">
    <w:name w:val="List Paragraph"/>
    <w:basedOn w:val="a"/>
    <w:uiPriority w:val="34"/>
    <w:qFormat/>
    <w:rsid w:val="00137C4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F87CB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F87CB6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F87CB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F87CB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3F5D3-4F74-4052-840A-760E6BF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37450</CharactersWithSpaces>
  <SharedDoc>false</SharedDoc>
  <HLinks>
    <vt:vector size="12" baseType="variant"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consultantplus://offline/ref=7B4DE13E81AAAE9A2A730DAC875C6FC5D3A259609196E63C994955E380398E81D8F2412213S9SDL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consultantplus://offline/ref=7B4DE13E81AAAE9A2A730DAC875C6FC5D6A55C669799BB36911059E18736D196DFBB4D24129CA3SESBL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borodavkinaei</cp:lastModifiedBy>
  <cp:revision>6</cp:revision>
  <cp:lastPrinted>2015-03-16T12:55:00Z</cp:lastPrinted>
  <dcterms:created xsi:type="dcterms:W3CDTF">2015-04-06T12:29:00Z</dcterms:created>
  <dcterms:modified xsi:type="dcterms:W3CDTF">2015-04-06T12:33:00Z</dcterms:modified>
</cp:coreProperties>
</file>